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91B8D" w14:textId="77777777" w:rsidR="002B5EA2" w:rsidRDefault="002B5EA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rFonts w:ascii="Times New Roman" w:hAnsi="Times New Roman" w:cs="Times New Roman"/>
          <w:sz w:val="28"/>
          <w:szCs w:val="28"/>
        </w:rPr>
        <w:t>DATA PRZYJĘCIA WNIOSKU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……………………</w:t>
      </w:r>
    </w:p>
    <w:p w14:paraId="7B929F93" w14:textId="77777777" w:rsidR="002B5EA2" w:rsidRDefault="002B5EA2">
      <w:pPr>
        <w:spacing w:after="0" w:line="240" w:lineRule="auto"/>
      </w:pPr>
      <w:r>
        <w:rPr>
          <w:rFonts w:ascii="Times New Roman" w:hAnsi="Times New Roman" w:cs="Times New Roman"/>
          <w:b/>
          <w:color w:val="2F5496"/>
          <w:sz w:val="28"/>
          <w:szCs w:val="32"/>
        </w:rPr>
        <w:t>Wniosek o przyjęcie dziecka</w:t>
      </w:r>
    </w:p>
    <w:p w14:paraId="4300C2D0" w14:textId="77777777" w:rsidR="002B5EA2" w:rsidRDefault="002B5EA2">
      <w:pPr>
        <w:spacing w:after="0" w:line="240" w:lineRule="auto"/>
      </w:pPr>
      <w:r>
        <w:rPr>
          <w:rFonts w:ascii="Times New Roman" w:hAnsi="Times New Roman" w:cs="Times New Roman"/>
          <w:b/>
          <w:color w:val="2F5496"/>
          <w:sz w:val="28"/>
          <w:szCs w:val="32"/>
        </w:rPr>
        <w:t xml:space="preserve">do Przedszkola </w:t>
      </w:r>
      <w:r>
        <w:rPr>
          <w:rStyle w:val="Odwoanieprzypisudolnego1"/>
          <w:rFonts w:ascii="Times New Roman" w:hAnsi="Times New Roman" w:cs="Times New Roman"/>
          <w:b/>
          <w:color w:val="2F5496"/>
          <w:sz w:val="28"/>
          <w:szCs w:val="32"/>
          <w:vertAlign w:val="baseline"/>
        </w:rPr>
        <w:t>w Popowie</w:t>
      </w:r>
    </w:p>
    <w:p w14:paraId="0F3E7B82" w14:textId="77777777" w:rsidR="002B5EA2" w:rsidRDefault="002B5EA2">
      <w:pPr>
        <w:spacing w:after="0" w:line="240" w:lineRule="auto"/>
        <w:jc w:val="center"/>
        <w:rPr>
          <w:rFonts w:ascii="Times New Roman" w:hAnsi="Times New Roman" w:cs="Times New Roman"/>
          <w:b/>
          <w:color w:val="2F5496"/>
          <w:sz w:val="28"/>
          <w:szCs w:val="32"/>
        </w:rPr>
      </w:pPr>
    </w:p>
    <w:p w14:paraId="6B14EAD0" w14:textId="77777777" w:rsidR="002B5EA2" w:rsidRDefault="002B5EA2">
      <w:pPr>
        <w:spacing w:after="0" w:line="240" w:lineRule="auto"/>
        <w:jc w:val="center"/>
        <w:rPr>
          <w:rFonts w:ascii="Times New Roman" w:hAnsi="Times New Roman" w:cs="Times New Roman"/>
          <w:b/>
          <w:color w:val="2F5496"/>
          <w:sz w:val="28"/>
          <w:szCs w:val="32"/>
        </w:rPr>
      </w:pPr>
    </w:p>
    <w:p w14:paraId="1C811D6F" w14:textId="32F6CA1B" w:rsidR="002B5EA2" w:rsidRDefault="002B5EA2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b/>
          <w:color w:val="2F5496"/>
          <w:sz w:val="28"/>
          <w:szCs w:val="32"/>
        </w:rPr>
        <w:t xml:space="preserve">w roku szkolnym </w:t>
      </w:r>
      <w:r>
        <w:rPr>
          <w:rFonts w:ascii="Times New Roman" w:hAnsi="Times New Roman" w:cs="Times New Roman"/>
          <w:b/>
          <w:color w:val="2F5496"/>
          <w:sz w:val="24"/>
          <w:szCs w:val="28"/>
        </w:rPr>
        <w:t>202</w:t>
      </w:r>
      <w:r w:rsidR="009C4299">
        <w:rPr>
          <w:rFonts w:ascii="Times New Roman" w:hAnsi="Times New Roman" w:cs="Times New Roman"/>
          <w:b/>
          <w:color w:val="2F5496"/>
          <w:sz w:val="24"/>
          <w:szCs w:val="28"/>
        </w:rPr>
        <w:t>4</w:t>
      </w:r>
      <w:r>
        <w:rPr>
          <w:rFonts w:ascii="Times New Roman" w:hAnsi="Times New Roman" w:cs="Times New Roman"/>
          <w:b/>
          <w:color w:val="2F5496"/>
          <w:sz w:val="24"/>
          <w:szCs w:val="28"/>
        </w:rPr>
        <w:t>/202</w:t>
      </w:r>
      <w:r w:rsidR="009C4299">
        <w:rPr>
          <w:rFonts w:ascii="Times New Roman" w:hAnsi="Times New Roman" w:cs="Times New Roman"/>
          <w:b/>
          <w:color w:val="2F5496"/>
          <w:sz w:val="24"/>
          <w:szCs w:val="28"/>
        </w:rPr>
        <w:t>5</w:t>
      </w:r>
    </w:p>
    <w:p w14:paraId="2052E625" w14:textId="77777777" w:rsidR="002B5EA2" w:rsidRDefault="002B5EA2">
      <w:pPr>
        <w:pStyle w:val="Akapitzlist"/>
        <w:spacing w:after="0" w:line="240" w:lineRule="auto"/>
        <w:ind w:left="1428" w:firstLine="696"/>
        <w:rPr>
          <w:rFonts w:ascii="Times New Roman" w:hAnsi="Times New Roman" w:cs="Times New Roman"/>
          <w:b/>
          <w:color w:val="2F5496"/>
          <w:sz w:val="24"/>
          <w:szCs w:val="24"/>
        </w:rPr>
      </w:pPr>
    </w:p>
    <w:p w14:paraId="2753E379" w14:textId="77777777" w:rsidR="002B5EA2" w:rsidRDefault="002B5EA2">
      <w:pPr>
        <w:numPr>
          <w:ilvl w:val="0"/>
          <w:numId w:val="4"/>
        </w:numPr>
        <w:spacing w:after="0" w:line="240" w:lineRule="auto"/>
      </w:pPr>
      <w:bookmarkStart w:id="0" w:name="_Hlk531943685"/>
      <w:r>
        <w:rPr>
          <w:rFonts w:ascii="Times New Roman" w:hAnsi="Times New Roman" w:cs="Times New Roman"/>
          <w:b/>
          <w:color w:val="2F5496"/>
          <w:sz w:val="24"/>
          <w:szCs w:val="28"/>
        </w:rPr>
        <w:t>Dane osobowe dziecka i rodziców/opiekunów dziecka</w:t>
      </w:r>
      <w:r>
        <w:rPr>
          <w:rStyle w:val="Odwoanieprzypisudolnego1"/>
          <w:rFonts w:ascii="Times New Roman" w:hAnsi="Times New Roman" w:cs="Times New Roman"/>
          <w:b/>
          <w:color w:val="2F5496"/>
          <w:sz w:val="24"/>
          <w:szCs w:val="28"/>
        </w:rPr>
        <w:footnoteReference w:id="1"/>
      </w:r>
      <w:r>
        <w:rPr>
          <w:rFonts w:ascii="Times New Roman" w:hAnsi="Times New Roman" w:cs="Times New Roman"/>
          <w:b/>
          <w:color w:val="2F5496"/>
          <w:sz w:val="24"/>
          <w:szCs w:val="28"/>
        </w:rPr>
        <w:t>:</w:t>
      </w:r>
    </w:p>
    <w:bookmarkEnd w:id="0"/>
    <w:p w14:paraId="584A5E1D" w14:textId="77777777" w:rsidR="002B5EA2" w:rsidRDefault="002B5EA2">
      <w:pPr>
        <w:pStyle w:val="Akapitzlist"/>
        <w:spacing w:after="0" w:line="240" w:lineRule="auto"/>
        <w:rPr>
          <w:rFonts w:ascii="Times New Roman" w:hAnsi="Times New Roman" w:cs="Times New Roman"/>
          <w:b/>
          <w:color w:val="2F5496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"/>
        <w:gridCol w:w="3117"/>
        <w:gridCol w:w="1176"/>
        <w:gridCol w:w="1520"/>
        <w:gridCol w:w="4016"/>
      </w:tblGrid>
      <w:tr w:rsidR="002B5EA2" w14:paraId="0AFDE9B1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717A" w14:textId="77777777" w:rsidR="002B5EA2" w:rsidRDefault="002B5EA2">
            <w: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2139" w14:textId="77777777" w:rsidR="002B5EA2" w:rsidRDefault="002B5EA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619F" w14:textId="77777777" w:rsidR="002B5EA2" w:rsidRDefault="002B5EA2">
            <w:pPr>
              <w:snapToGrid w:val="0"/>
            </w:pPr>
          </w:p>
          <w:p w14:paraId="6363E966" w14:textId="77777777" w:rsidR="002B5EA2" w:rsidRDefault="002B5EA2">
            <w:pPr>
              <w:snapToGrid w:val="0"/>
            </w:pPr>
          </w:p>
        </w:tc>
      </w:tr>
      <w:tr w:rsidR="002B5EA2" w14:paraId="496D0F12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D389" w14:textId="77777777" w:rsidR="002B5EA2" w:rsidRDefault="002B5EA2">
            <w: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1D5D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5686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5EA2" w14:paraId="6689220D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0ECF" w14:textId="77777777" w:rsidR="002B5EA2" w:rsidRDefault="002B5EA2">
            <w: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2345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 dziecka</w:t>
            </w:r>
          </w:p>
          <w:p w14:paraId="6D8EE282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przypadku braku numeru PESEL należy wpisać serię i numer paszportu lub innego dokumentu tożsamości.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8A44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2B5EA2" w14:paraId="4627D18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3446" w14:textId="77777777" w:rsidR="002B5EA2" w:rsidRDefault="002B5EA2">
            <w: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3C51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D5ED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5EA2" w14:paraId="29B6BFD1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AEDE" w14:textId="77777777" w:rsidR="002B5EA2" w:rsidRDefault="002B5EA2">
            <w: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1C11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matki/opiekunki dziecka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9278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5EA2" w14:paraId="7022367F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D92" w14:textId="77777777" w:rsidR="002B5EA2" w:rsidRDefault="002B5EA2">
            <w: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772C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dziecka</w:t>
            </w:r>
          </w:p>
          <w:p w14:paraId="7571937F" w14:textId="77777777" w:rsidR="002B5EA2" w:rsidRDefault="002B5EA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580A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A2" w14:paraId="4921584C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8F2F" w14:textId="77777777" w:rsidR="002B5EA2" w:rsidRDefault="002B5EA2">
            <w: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F163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ojca/opiekuna dziecka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51CA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5EA2" w14:paraId="7F4F839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3201" w14:textId="77777777" w:rsidR="002B5EA2" w:rsidRDefault="002B5EA2">
            <w: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1466" w14:textId="77777777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dziecka</w:t>
            </w:r>
          </w:p>
          <w:p w14:paraId="4AC76432" w14:textId="77777777" w:rsidR="002B5EA2" w:rsidRDefault="002B5EA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B584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A2" w14:paraId="6533C965" w14:textId="77777777">
        <w:trPr>
          <w:trHeight w:val="41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DEC6" w14:textId="77777777" w:rsidR="002B5EA2" w:rsidRDefault="002B5EA2">
            <w:r>
              <w:t xml:space="preserve">9. 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295F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poczty elektronicznej </w:t>
            </w:r>
          </w:p>
          <w:p w14:paraId="6DCAFA60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i numery telefonów kontaktowych</w:t>
            </w:r>
            <w:r>
              <w:rPr>
                <w:rFonts w:ascii="Times New Roman" w:hAnsi="Times New Roman" w:cs="Times New Roman"/>
                <w:b/>
              </w:rPr>
              <w:t xml:space="preserve"> rodziców /opiekunów dziecka – o ile je posiadają</w:t>
            </w:r>
          </w:p>
          <w:p w14:paraId="1EF41F0D" w14:textId="77777777" w:rsidR="002B5EA2" w:rsidRDefault="002B5E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657F809" w14:textId="77777777" w:rsidR="002B5EA2" w:rsidRDefault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4198" w14:textId="77777777" w:rsidR="002B5EA2" w:rsidRDefault="002B5EA2">
            <w:r>
              <w:t>matki/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opiekunki dziecka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3345" w14:textId="77777777" w:rsidR="002B5EA2" w:rsidRDefault="002B5EA2">
            <w:pPr>
              <w:spacing w:after="0" w:line="240" w:lineRule="auto"/>
            </w:pPr>
            <w:r>
              <w:t>telefon do kontaktu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A9BF" w14:textId="77777777" w:rsidR="002B5EA2" w:rsidRDefault="002B5EA2">
            <w:pPr>
              <w:snapToGrid w:val="0"/>
            </w:pPr>
          </w:p>
        </w:tc>
      </w:tr>
      <w:tr w:rsidR="002B5EA2" w14:paraId="360C30F9" w14:textId="77777777">
        <w:trPr>
          <w:trHeight w:val="41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0CB3" w14:textId="77777777" w:rsidR="002B5EA2" w:rsidRDefault="002B5EA2">
            <w:pPr>
              <w:snapToGrid w:val="0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DCCF" w14:textId="77777777" w:rsidR="002B5EA2" w:rsidRDefault="002B5EA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CA5E" w14:textId="77777777" w:rsidR="002B5EA2" w:rsidRDefault="002B5EA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3178" w14:textId="77777777" w:rsidR="002B5EA2" w:rsidRDefault="002B5EA2">
            <w:r>
              <w:t>adres poczty elektronicznej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A0B6" w14:textId="77777777" w:rsidR="002B5EA2" w:rsidRDefault="002B5EA2">
            <w:pPr>
              <w:snapToGrid w:val="0"/>
            </w:pPr>
          </w:p>
        </w:tc>
      </w:tr>
      <w:tr w:rsidR="002B5EA2" w14:paraId="350F386E" w14:textId="77777777">
        <w:trPr>
          <w:trHeight w:val="41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858B" w14:textId="77777777" w:rsidR="002B5EA2" w:rsidRDefault="002B5EA2">
            <w:pPr>
              <w:snapToGrid w:val="0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EB1B" w14:textId="77777777" w:rsidR="002B5EA2" w:rsidRDefault="002B5EA2">
            <w:pPr>
              <w:snapToGrid w:val="0"/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3AD6" w14:textId="77777777" w:rsidR="002B5EA2" w:rsidRDefault="002B5EA2">
            <w:r>
              <w:t>ojca/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dziecka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D6EA" w14:textId="77777777" w:rsidR="002B5EA2" w:rsidRDefault="002B5EA2">
            <w:pPr>
              <w:spacing w:after="0" w:line="240" w:lineRule="auto"/>
            </w:pPr>
            <w:r>
              <w:t>telefon do kontaktu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D189" w14:textId="77777777" w:rsidR="002B5EA2" w:rsidRDefault="002B5EA2">
            <w:pPr>
              <w:snapToGrid w:val="0"/>
            </w:pPr>
          </w:p>
        </w:tc>
      </w:tr>
      <w:tr w:rsidR="002B5EA2" w14:paraId="0266F816" w14:textId="77777777">
        <w:trPr>
          <w:trHeight w:val="41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AEA1" w14:textId="77777777" w:rsidR="002B5EA2" w:rsidRDefault="002B5EA2">
            <w:pPr>
              <w:snapToGrid w:val="0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18B9" w14:textId="77777777" w:rsidR="002B5EA2" w:rsidRDefault="002B5EA2">
            <w:pPr>
              <w:snapToGrid w:val="0"/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60ED" w14:textId="77777777" w:rsidR="002B5EA2" w:rsidRDefault="002B5EA2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3757" w14:textId="77777777" w:rsidR="002B5EA2" w:rsidRDefault="002B5EA2">
            <w:pPr>
              <w:spacing w:after="0" w:line="240" w:lineRule="auto"/>
            </w:pPr>
            <w:r>
              <w:t>adres poczty elektronicznej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FD3E" w14:textId="77777777" w:rsidR="002B5EA2" w:rsidRDefault="002B5EA2">
            <w:pPr>
              <w:snapToGrid w:val="0"/>
            </w:pPr>
          </w:p>
        </w:tc>
      </w:tr>
    </w:tbl>
    <w:p w14:paraId="43481F30" w14:textId="77777777" w:rsidR="002B5EA2" w:rsidRDefault="002B5EA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672"/>
      </w:tblGrid>
      <w:tr w:rsidR="002B5EA2" w14:paraId="3A91F3AE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51F2" w14:textId="246723BA" w:rsidR="002B5EA2" w:rsidRDefault="002B5EA2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Kandydat w roku szkolnym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D50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/202</w:t>
            </w:r>
            <w:r w:rsidR="00D50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podlega obowiązkowi rocznego przygotowania przedszkolnego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7720" w14:textId="16D0E18D" w:rsidR="002B5EA2" w:rsidRDefault="002B5EA2">
            <w:r>
              <w:rPr>
                <w:rFonts w:ascii="Times New Roman" w:hAnsi="Times New Roman" w:cs="Times New Roman"/>
              </w:rPr>
              <w:t xml:space="preserve">właściwe zaznaczyć znakiem „x” </w:t>
            </w:r>
          </w:p>
          <w:tbl>
            <w:tblPr>
              <w:tblW w:w="0" w:type="auto"/>
              <w:tblInd w:w="611" w:type="dxa"/>
              <w:tblLayout w:type="fixed"/>
              <w:tblLook w:val="0000" w:firstRow="0" w:lastRow="0" w:firstColumn="0" w:lastColumn="0" w:noHBand="0" w:noVBand="0"/>
            </w:tblPr>
            <w:tblGrid>
              <w:gridCol w:w="439"/>
              <w:gridCol w:w="837"/>
              <w:gridCol w:w="567"/>
              <w:gridCol w:w="425"/>
              <w:gridCol w:w="851"/>
            </w:tblGrid>
            <w:tr w:rsidR="002B5EA2" w14:paraId="639B0CD4" w14:textId="77777777"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13C1AA" w14:textId="77777777" w:rsidR="002B5EA2" w:rsidRDefault="002B5EA2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CF99C0F" w14:textId="77777777" w:rsidR="002B5EA2" w:rsidRDefault="002B5EA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E4A452" w14:textId="77777777" w:rsidR="002B5EA2" w:rsidRDefault="002B5EA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80B276" w14:textId="77777777" w:rsidR="002B5EA2" w:rsidRDefault="002B5EA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84B1616" w14:textId="77777777" w:rsidR="002B5EA2" w:rsidRDefault="002B5EA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4E47FBC1" w14:textId="77777777" w:rsidR="002B5EA2" w:rsidRDefault="002B5EA2">
            <w:pPr>
              <w:rPr>
                <w:rFonts w:ascii="Times New Roman" w:hAnsi="Times New Roman" w:cs="Times New Roman"/>
              </w:rPr>
            </w:pPr>
          </w:p>
        </w:tc>
      </w:tr>
    </w:tbl>
    <w:p w14:paraId="0C3E2884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color w:val="2F5496"/>
        </w:rPr>
      </w:pPr>
    </w:p>
    <w:p w14:paraId="47A4FC4F" w14:textId="77777777" w:rsidR="002B5EA2" w:rsidRDefault="002B5EA2">
      <w:pPr>
        <w:pStyle w:val="Default"/>
        <w:jc w:val="both"/>
      </w:pPr>
    </w:p>
    <w:p w14:paraId="1F7050EC" w14:textId="77777777" w:rsidR="002B5EA2" w:rsidRDefault="002B5EA2">
      <w:pPr>
        <w:pStyle w:val="Default"/>
        <w:ind w:left="2844" w:firstLine="696"/>
        <w:rPr>
          <w:rFonts w:ascii="Times New Roman" w:hAnsi="Times New Roman" w:cs="Times New Roman"/>
          <w:sz w:val="14"/>
        </w:rPr>
      </w:pPr>
    </w:p>
    <w:p w14:paraId="32DD28A1" w14:textId="77777777" w:rsidR="002B5EA2" w:rsidRDefault="002B5EA2">
      <w:pPr>
        <w:pStyle w:val="Default"/>
      </w:pPr>
      <w:r>
        <w:rPr>
          <w:rFonts w:ascii="Times New Roman" w:hAnsi="Times New Roman" w:cs="Times New Roman"/>
          <w:b/>
          <w:bCs/>
          <w:color w:val="2F5496"/>
          <w:szCs w:val="23"/>
        </w:rPr>
        <w:t>II. Dodatkowe dołączone do wniosku informacje o dziecku</w:t>
      </w:r>
      <w:r>
        <w:rPr>
          <w:rStyle w:val="Znakiprzypiswdolnych"/>
          <w:rFonts w:ascii="Times New Roman" w:hAnsi="Times New Roman" w:cs="Times New Roman"/>
          <w:b/>
          <w:bCs/>
          <w:color w:val="2F5496"/>
          <w:szCs w:val="23"/>
        </w:rPr>
        <w:footnoteReference w:id="2"/>
      </w:r>
      <w:r>
        <w:rPr>
          <w:rFonts w:ascii="Times New Roman" w:hAnsi="Times New Roman" w:cs="Times New Roman"/>
          <w:b/>
          <w:bCs/>
          <w:color w:val="2F5496"/>
          <w:szCs w:val="23"/>
        </w:rPr>
        <w:t>:</w:t>
      </w:r>
    </w:p>
    <w:p w14:paraId="696C797C" w14:textId="77777777" w:rsidR="002B5EA2" w:rsidRDefault="002B5EA2">
      <w:pPr>
        <w:pStyle w:val="Default"/>
        <w:rPr>
          <w:rFonts w:ascii="Times New Roman" w:hAnsi="Times New Roman" w:cs="Times New Roman"/>
          <w:b/>
          <w:bCs/>
          <w:color w:val="2F5496"/>
          <w:szCs w:val="23"/>
        </w:rPr>
      </w:pPr>
    </w:p>
    <w:p w14:paraId="017D7174" w14:textId="77777777" w:rsidR="002B5EA2" w:rsidRDefault="002B5EA2">
      <w:pPr>
        <w:jc w:val="both"/>
      </w:pPr>
      <w:r>
        <w:rPr>
          <w:rFonts w:ascii="Times New Roman" w:hAnsi="Times New Roman" w:cs="Times New Roman"/>
          <w:sz w:val="24"/>
          <w:szCs w:val="24"/>
        </w:rPr>
        <w:t>*) Jeżeli chcesz przekazać istotne dane o dziecku, w kolumnie drugiej, napisz TAK  i dołącz  do wniosku  odpowiednie załączniki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492"/>
        <w:gridCol w:w="2136"/>
      </w:tblGrid>
      <w:tr w:rsidR="002B5EA2" w14:paraId="20B74733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15BB" w14:textId="77777777" w:rsidR="002B5EA2" w:rsidRDefault="002B5EA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Rodzaj informacji o dziecku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6F52" w14:textId="77777777" w:rsidR="002B5EA2" w:rsidRDefault="002B5EA2">
            <w:pPr>
              <w:pStyle w:val="Default"/>
              <w:jc w:val="center"/>
            </w:pPr>
            <w:r>
              <w:rPr>
                <w:color w:val="auto"/>
                <w:sz w:val="20"/>
                <w:szCs w:val="20"/>
              </w:rPr>
              <w:t>Tak</w:t>
            </w:r>
            <w:r>
              <w:rPr>
                <w:color w:val="auto"/>
                <w:sz w:val="20"/>
                <w:szCs w:val="20"/>
                <w:vertAlign w:val="superscript"/>
              </w:rPr>
              <w:t>*)</w:t>
            </w:r>
          </w:p>
        </w:tc>
      </w:tr>
      <w:tr w:rsidR="002B5EA2" w14:paraId="7B2A408A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4207" w14:textId="77777777" w:rsidR="002B5EA2" w:rsidRDefault="002B5EA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C4FE" w14:textId="77777777" w:rsidR="002B5EA2" w:rsidRDefault="002B5EA2">
            <w:pPr>
              <w:pStyle w:val="Default"/>
              <w:jc w:val="center"/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2B5EA2" w14:paraId="42E0039F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E4E6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informacja o stanie zdrowia </w:t>
            </w:r>
          </w:p>
          <w:p w14:paraId="1A2BFB49" w14:textId="77777777" w:rsidR="002B5EA2" w:rsidRDefault="002B5EA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EE0C" w14:textId="77777777" w:rsidR="002B5EA2" w:rsidRDefault="002B5EA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B5EA2" w14:paraId="4E6FE84E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CC9F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potrzeba szczególnej opieki </w:t>
            </w:r>
          </w:p>
          <w:p w14:paraId="0B71ABC8" w14:textId="77777777" w:rsidR="002B5EA2" w:rsidRDefault="002B5EA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DE17" w14:textId="77777777" w:rsidR="002B5EA2" w:rsidRDefault="002B5EA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B5EA2" w14:paraId="587C1ACF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CAE8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stosowana dieta </w:t>
            </w:r>
          </w:p>
          <w:p w14:paraId="62880690" w14:textId="77777777" w:rsidR="002B5EA2" w:rsidRDefault="002B5EA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ABD0" w14:textId="77777777" w:rsidR="002B5EA2" w:rsidRDefault="002B5EA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B5EA2" w14:paraId="6847C88E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65A5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zalecenia lekarskie</w:t>
            </w:r>
          </w:p>
          <w:p w14:paraId="7ED13ABD" w14:textId="77777777" w:rsidR="002B5EA2" w:rsidRDefault="002B5EA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4FA9" w14:textId="77777777" w:rsidR="002B5EA2" w:rsidRDefault="002B5EA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B5EA2" w14:paraId="4530AB14" w14:textId="77777777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D856" w14:textId="77777777" w:rsidR="002B5EA2" w:rsidRDefault="002B5EA2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orzeczenie lub opinia poradni psychologiczno-pedagogicznej </w:t>
            </w:r>
          </w:p>
          <w:p w14:paraId="20A93289" w14:textId="77777777" w:rsidR="002B5EA2" w:rsidRDefault="002B5EA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7CB3" w14:textId="77777777" w:rsidR="002B5EA2" w:rsidRDefault="002B5EA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7720061D" w14:textId="77777777" w:rsidR="002B5EA2" w:rsidRDefault="002B5EA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2977D4C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28AEA2B4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4EA4A1EA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1CE475A3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0381A9B6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20586723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7A797025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1FD031C1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11118BC3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692B78BA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43C35CF3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38D1A6E7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5DFCB07A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420B19E1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3EEC933F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14D9AECE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7E13E348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5C03482D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04F4CC7B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3E552DE6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64CEB8A1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698DDDCA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02827E68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6337FE19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761BE643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275D9FBD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4DC5D1D4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390F8663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23A34BAC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4A9AD8CE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317C3014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044D2F8F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20262E95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Cs w:val="28"/>
        </w:rPr>
      </w:pPr>
    </w:p>
    <w:p w14:paraId="73D5D55B" w14:textId="77777777" w:rsidR="002B5EA2" w:rsidRDefault="002B5EA2">
      <w:pPr>
        <w:pStyle w:val="Default"/>
        <w:jc w:val="both"/>
        <w:rPr>
          <w:rFonts w:ascii="Times New Roman" w:hAnsi="Times New Roman" w:cs="Times New Roman"/>
          <w:b/>
          <w:bCs/>
          <w:color w:val="2F5496"/>
          <w:sz w:val="22"/>
          <w:szCs w:val="23"/>
        </w:rPr>
      </w:pPr>
      <w:r>
        <w:rPr>
          <w:rFonts w:ascii="Times New Roman" w:hAnsi="Times New Roman" w:cs="Times New Roman"/>
          <w:b/>
          <w:bCs/>
          <w:color w:val="2F5496"/>
          <w:szCs w:val="28"/>
        </w:rPr>
        <w:t>III. Informacja o spełnianiu kryteriów określonych w ustawie Prawo oświatowe i załącznikach do wniosku potwierdzających ich spełnianie</w:t>
      </w:r>
      <w:r>
        <w:rPr>
          <w:rStyle w:val="Odwoanieprzypisudolnego1"/>
          <w:rFonts w:ascii="Times New Roman" w:hAnsi="Times New Roman" w:cs="Times New Roman"/>
          <w:b/>
          <w:bCs/>
          <w:color w:val="2F5496"/>
          <w:szCs w:val="28"/>
        </w:rPr>
        <w:footnoteReference w:id="3"/>
      </w:r>
    </w:p>
    <w:p w14:paraId="6D66EBFB" w14:textId="77777777" w:rsidR="002B5EA2" w:rsidRDefault="002B5EA2">
      <w:pPr>
        <w:pStyle w:val="Default"/>
        <w:rPr>
          <w:rFonts w:ascii="Times New Roman" w:hAnsi="Times New Roman" w:cs="Times New Roman"/>
          <w:b/>
          <w:bCs/>
          <w:color w:val="2F5496"/>
          <w:sz w:val="22"/>
          <w:szCs w:val="23"/>
        </w:rPr>
      </w:pPr>
    </w:p>
    <w:p w14:paraId="2077F9FE" w14:textId="40B4458D" w:rsidR="002B5EA2" w:rsidRDefault="002B5EA2">
      <w:pPr>
        <w:pStyle w:val="Default"/>
        <w:jc w:val="both"/>
      </w:pPr>
      <w:r>
        <w:rPr>
          <w:rFonts w:ascii="Times New Roman" w:hAnsi="Times New Roman" w:cs="Times New Roman"/>
          <w:bCs/>
          <w:sz w:val="23"/>
          <w:szCs w:val="23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35BE37DA" w14:textId="77777777" w:rsidR="002B5EA2" w:rsidRDefault="002B5EA2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95"/>
        <w:gridCol w:w="2835"/>
        <w:gridCol w:w="5387"/>
        <w:gridCol w:w="1729"/>
        <w:gridCol w:w="20"/>
      </w:tblGrid>
      <w:tr w:rsidR="009E0DA5" w14:paraId="131EA584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70F9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  <w:p w14:paraId="6407E4EF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DE694EB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CB05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Kryterium</w:t>
            </w:r>
          </w:p>
          <w:p w14:paraId="3DD85BE1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499125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FA15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Dokumenty potwierdzające spełnianie kryterium</w:t>
            </w:r>
          </w:p>
          <w:p w14:paraId="10F3AF9B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4B8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Zgłoszenie kryterium do oceny Tak*)</w:t>
            </w:r>
          </w:p>
        </w:tc>
      </w:tr>
      <w:tr w:rsidR="009E0DA5" w14:paraId="6E87EA60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775F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36C1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4948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075B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9E0DA5" w14:paraId="756700CB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472E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958A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Wielodzietność rodziny kandydata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A346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 xml:space="preserve"> o wielodzietności rodziny kandydata</w:t>
            </w:r>
          </w:p>
          <w:p w14:paraId="64C7B3F5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(co najmniej troje dzieci w rodzinie)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9DD6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7BBD95FF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54B9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031E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Niepełnosprawność kandydata </w:t>
            </w:r>
          </w:p>
          <w:p w14:paraId="3CAD5B6F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7A61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Orzeczenie </w:t>
            </w:r>
            <w:r>
              <w:rPr>
                <w:rFonts w:ascii="Times New Roman" w:hAnsi="Times New Roman" w:cs="Times New Roman"/>
                <w:bCs/>
              </w:rPr>
              <w:t xml:space="preserve">o potrzebie kształcenia specjalnego wydane ze względu na niepełnosprawność kandydata, orzeczenie o niepełnosprawności lub </w:t>
            </w:r>
          </w:p>
          <w:p w14:paraId="57F8B8E6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o stopniu niepełnosprawności kandydata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2B57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5B54250F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5F55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17EB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Niepełnosprawność jednego z rodziców kandydata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7CA0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Orzeczenie </w:t>
            </w:r>
            <w:r>
              <w:rPr>
                <w:rFonts w:ascii="Times New Roman" w:hAnsi="Times New Roman" w:cs="Times New Roman"/>
                <w:bCs/>
              </w:rPr>
              <w:t xml:space="preserve">o niepełnosprawności lub o stopniu </w:t>
            </w:r>
          </w:p>
          <w:p w14:paraId="4D09A8F7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niepełnosprawności lub orzeczenie równoważne </w:t>
            </w:r>
            <w:r>
              <w:rPr>
                <w:rFonts w:ascii="Times New Roman" w:hAnsi="Times New Roman" w:cs="Times New Roman"/>
                <w:bCs/>
              </w:rPr>
              <w:br/>
              <w:t>w rozumieniu przepisów ustawy z dnia 27 sierpnia 1997 r. o rehabilitacji zawodowej i społecznej oraz zatrudnianiu osób niepełnosprawnych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F755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21BD2729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9E98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0782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Niepełnosprawność obojga rodziców kandydata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DB58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Orzeczenie </w:t>
            </w:r>
            <w:r>
              <w:rPr>
                <w:rFonts w:ascii="Times New Roman" w:hAnsi="Times New Roman" w:cs="Times New Roman"/>
                <w:bCs/>
              </w:rPr>
              <w:t xml:space="preserve">o niepełnosprawności lub o stopniu </w:t>
            </w:r>
          </w:p>
          <w:p w14:paraId="0196A600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niepełnosprawności lub orzeczenie równoważne </w:t>
            </w:r>
            <w:r>
              <w:rPr>
                <w:rFonts w:ascii="Times New Roman" w:hAnsi="Times New Roman" w:cs="Times New Roman"/>
                <w:bCs/>
              </w:rPr>
              <w:br/>
              <w:t>w rozumieniu przepisów ustawy z dnia 27 sierpnia 1997 r. o rehabilitacji zawodowej i społecznej oraz zatrudnianiu osób niepełnosprawnych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F81D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0C0E835D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1ED4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A5C8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Niepełnosprawność rodzeństwa kandydata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EE81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Orzeczenie </w:t>
            </w:r>
            <w:r>
              <w:rPr>
                <w:rFonts w:ascii="Times New Roman" w:hAnsi="Times New Roman" w:cs="Times New Roman"/>
                <w:bCs/>
              </w:rPr>
              <w:t xml:space="preserve">o niepełnosprawności lub o stopniu </w:t>
            </w:r>
          </w:p>
          <w:p w14:paraId="5FC5A6A6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niepełnosprawności lub orzeczenie równoważne </w:t>
            </w:r>
            <w:r>
              <w:rPr>
                <w:rFonts w:ascii="Times New Roman" w:hAnsi="Times New Roman" w:cs="Times New Roman"/>
                <w:bCs/>
              </w:rPr>
              <w:br/>
              <w:t>w rozumieniu przepisów ustawy z dnia 27 sierpnia 1997 r. o rehabilitacji zawodowej i społecznej oraz zatrudnianiu osób niepełnosprawnych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1BB3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7452905E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3864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113E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Samotne wychowywanie </w:t>
            </w:r>
          </w:p>
          <w:p w14:paraId="2D046B37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kandydata w rodzinie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E1D8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Dokument</w:t>
            </w:r>
            <w:r>
              <w:rPr>
                <w:rFonts w:ascii="Times New Roman" w:hAnsi="Times New Roman" w:cs="Times New Roman"/>
                <w:bCs/>
              </w:rPr>
              <w:t xml:space="preserve"> potwierdzający prawomocny wyrok sądu rodzinnego orzekający rozwód lub separację lub akt zgonu oraz </w:t>
            </w:r>
            <w:r>
              <w:rPr>
                <w:rFonts w:ascii="Times New Roman" w:hAnsi="Times New Roman" w:cs="Times New Roman"/>
                <w:b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CC2D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3C59EED1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64EE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CA5D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Objęcie kandydata pieczą zastępczą </w:t>
            </w:r>
          </w:p>
          <w:p w14:paraId="555D2BB3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4AAA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Dokument</w:t>
            </w:r>
            <w:r>
              <w:rPr>
                <w:rFonts w:ascii="Times New Roman" w:hAnsi="Times New Roman" w:cs="Times New Roman"/>
                <w:bCs/>
              </w:rPr>
              <w:t xml:space="preserve"> poświadczający objęcie dziecka pieczą </w:t>
            </w:r>
          </w:p>
          <w:p w14:paraId="3FD75764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zastępczą zgodnie z ustawą z dnia 9 czerwca 2011 roku o wspieraniu rodziny i systemie pieczy zastępczej </w:t>
            </w:r>
          </w:p>
          <w:p w14:paraId="43406614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E370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E0DA5" w14:paraId="4649248B" w14:textId="77777777" w:rsidTr="00504497">
        <w:trPr>
          <w:gridAfter w:val="1"/>
          <w:wAfter w:w="20" w:type="dxa"/>
          <w:trHeight w:val="248"/>
        </w:trPr>
        <w:tc>
          <w:tcPr>
            <w:tcW w:w="10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12BAB6E" w14:textId="77777777" w:rsidR="009E0DA5" w:rsidRDefault="009E0DA5" w:rsidP="00504497">
            <w:pPr>
              <w:pStyle w:val="Default"/>
            </w:pPr>
          </w:p>
          <w:p w14:paraId="635C7D31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Do wniosku dołączam dokumenty</w:t>
            </w:r>
            <w:r>
              <w:rPr>
                <w:rStyle w:val="Odwoanieprzypisudolnego1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potwierdzające spełnianie kryterium wymienionego w punkcie……………...</w:t>
            </w:r>
          </w:p>
          <w:p w14:paraId="6E3B9FA8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068EE97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color w:val="2F5496"/>
                <w:szCs w:val="23"/>
              </w:rPr>
            </w:pPr>
          </w:p>
          <w:p w14:paraId="5495C263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color w:val="2F5496"/>
                <w:szCs w:val="23"/>
              </w:rPr>
            </w:pPr>
          </w:p>
          <w:p w14:paraId="104F3E44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color w:val="2F5496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Cs w:val="23"/>
              </w:rPr>
              <w:lastRenderedPageBreak/>
              <w:t>IV. Informacja o spełnianiu kryteriów określonych przez organ prowadzący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color w:val="2F5496"/>
                <w:szCs w:val="23"/>
              </w:rPr>
              <w:footnoteReference w:id="5"/>
            </w:r>
          </w:p>
          <w:p w14:paraId="4B146096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color w:val="2F5496"/>
                <w:sz w:val="28"/>
                <w:szCs w:val="23"/>
              </w:rPr>
            </w:pPr>
          </w:p>
          <w:p w14:paraId="67CA48EF" w14:textId="5F6CC745" w:rsidR="009E0DA5" w:rsidRDefault="009E0DA5" w:rsidP="00504497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*), jeżeli chcesz by komisja rekrutacyjna wzięła pod uwagę spełnianie danego kryterium, w </w:t>
            </w:r>
            <w:r w:rsidR="009C4299">
              <w:rPr>
                <w:rFonts w:ascii="Times New Roman" w:hAnsi="Times New Roman" w:cs="Times New Roman"/>
                <w:bCs/>
                <w:sz w:val="23"/>
                <w:szCs w:val="23"/>
              </w:rPr>
              <w:t>kolumnie czwartej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tego kryterium, napisz TAK i  dołącz do wniosku dokumenty potwierdzające spełnianie tego kryterium</w:t>
            </w:r>
          </w:p>
          <w:p w14:paraId="565CEEFC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</w:p>
        </w:tc>
      </w:tr>
      <w:tr w:rsidR="009E0DA5" w14:paraId="60AC9346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D104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  <w:p w14:paraId="035E9592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B31E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5EC4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Dokumenty potwierdzające spełnianie kryterium</w:t>
            </w:r>
          </w:p>
          <w:p w14:paraId="09904904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F4DE0B0" w14:textId="77777777" w:rsidR="009E0DA5" w:rsidRDefault="009E0DA5" w:rsidP="005044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AFA7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Zgłoszenie kryterium do oceny Tak*)</w:t>
            </w:r>
          </w:p>
        </w:tc>
      </w:tr>
      <w:tr w:rsidR="009E0DA5" w14:paraId="6F912CAF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DD10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F9995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E31D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9E49" w14:textId="77777777" w:rsidR="009E0DA5" w:rsidRDefault="009E0DA5" w:rsidP="0050449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9E0DA5" w14:paraId="288ACC0A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316F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2C8A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</w:rPr>
              <w:t>Rodzice dziecka/opiekunowie prawni, samotna matka, lub samotny ojciec pracują, uczą się w trybie dziennym, prowadzą gospodarstwo rolne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9354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t>rodziców/opiekunów prawnych, samotnej matki lub samotnego ojca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FE9F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9E0DA5" w14:paraId="38ECFDDE" w14:textId="77777777" w:rsidTr="00504497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70E6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1C85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Dziecko którego rodzeństwo uczęszcza do danego przedszkola lub szkoły w zespole szkolno-przedszkolnym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E29F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  <w:r>
              <w:rPr>
                <w:rFonts w:ascii="Times New Roman" w:hAnsi="Times New Roman" w:cs="Times New Roman"/>
                <w:bCs/>
              </w:rPr>
              <w:t xml:space="preserve"> na wniosku o przyjęcie dziecka do przedszkola/oddziału przedszkolnego w części VI wniosku</w:t>
            </w:r>
          </w:p>
        </w:tc>
        <w:tc>
          <w:tcPr>
            <w:tcW w:w="1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D278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9E0DA5" w14:paraId="4C2C552A" w14:textId="77777777" w:rsidTr="005044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F0EE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DF02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</w:rPr>
              <w:t>Odległość przedszkola od miejsca zamieszkania dziecka wynosi do 3 km</w:t>
            </w:r>
          </w:p>
          <w:p w14:paraId="0A4E3602" w14:textId="77777777" w:rsidR="009E0DA5" w:rsidRDefault="009E0DA5" w:rsidP="0050449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9BE0" w14:textId="77777777" w:rsidR="009E0DA5" w:rsidRDefault="009E0DA5" w:rsidP="00504497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Oświadczenie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rodziców/opiekunów prawnych, samotnej matki lub samotnego ojca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E691" w14:textId="77777777" w:rsidR="009E0DA5" w:rsidRDefault="009E0DA5" w:rsidP="0050449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5BCC1C46" w14:textId="77777777" w:rsidR="002B5EA2" w:rsidRDefault="002B5EA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40659879" w14:textId="77777777" w:rsidR="002B5EA2" w:rsidRDefault="002B5EA2">
      <w:pPr>
        <w:pStyle w:val="Default"/>
      </w:pPr>
      <w:r>
        <w:rPr>
          <w:rFonts w:ascii="Times New Roman" w:hAnsi="Times New Roman" w:cs="Times New Roman"/>
          <w:bCs/>
          <w:sz w:val="23"/>
          <w:szCs w:val="23"/>
        </w:rPr>
        <w:t>Do wniosku dołączam dokumenty potwierdzające spełnianie kryterium wymienionego w punkcie……………</w:t>
      </w:r>
    </w:p>
    <w:p w14:paraId="14973B24" w14:textId="77777777" w:rsidR="002B5EA2" w:rsidRDefault="002B5EA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08C49E1C" w14:textId="77777777" w:rsidR="002B5EA2" w:rsidRDefault="002B5EA2">
      <w:pPr>
        <w:pStyle w:val="Default"/>
      </w:pPr>
      <w:r>
        <w:rPr>
          <w:rFonts w:ascii="Times New Roman" w:hAnsi="Times New Roman" w:cs="Times New Roman"/>
          <w:b/>
          <w:bCs/>
          <w:color w:val="2F5496"/>
          <w:szCs w:val="23"/>
        </w:rPr>
        <w:t>V. Deklarowany pobyt dziecka w placówce wychowania przedszkolnego:</w:t>
      </w:r>
    </w:p>
    <w:p w14:paraId="79F25D54" w14:textId="77777777" w:rsidR="002B5EA2" w:rsidRDefault="002B5EA2">
      <w:pPr>
        <w:pStyle w:val="Default"/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61F35274" w14:textId="77777777" w:rsidR="002B5EA2" w:rsidRDefault="002B5EA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bCs/>
        </w:rPr>
        <w:t xml:space="preserve">Godziny pobytu dziecka w placówce: od ................... do ..................... </w:t>
      </w:r>
    </w:p>
    <w:p w14:paraId="4EAF1E8E" w14:textId="77777777" w:rsidR="002B5EA2" w:rsidRDefault="002B5EA2">
      <w:pPr>
        <w:pStyle w:val="Default"/>
        <w:ind w:left="720"/>
        <w:rPr>
          <w:rFonts w:ascii="Times New Roman" w:hAnsi="Times New Roman" w:cs="Times New Roman"/>
          <w:bCs/>
        </w:rPr>
      </w:pPr>
    </w:p>
    <w:p w14:paraId="2F341570" w14:textId="77777777" w:rsidR="002B5EA2" w:rsidRDefault="002B5EA2">
      <w:pPr>
        <w:pStyle w:val="Default"/>
        <w:rPr>
          <w:rFonts w:ascii="Times New Roman" w:hAnsi="Times New Roman" w:cs="Times New Roman"/>
        </w:rPr>
      </w:pPr>
    </w:p>
    <w:p w14:paraId="7C273A15" w14:textId="77777777" w:rsidR="002B5EA2" w:rsidRDefault="002B5EA2">
      <w:pPr>
        <w:pStyle w:val="Default"/>
      </w:pPr>
      <w:r>
        <w:rPr>
          <w:rFonts w:ascii="Times New Roman" w:hAnsi="Times New Roman" w:cs="Times New Roman"/>
          <w:b/>
          <w:bCs/>
          <w:color w:val="2F5496"/>
          <w:szCs w:val="23"/>
        </w:rPr>
        <w:t>VI. Oświadczam</w:t>
      </w:r>
      <w:r>
        <w:rPr>
          <w:rFonts w:ascii="Times New Roman" w:hAnsi="Times New Roman" w:cs="Times New Roman"/>
          <w:b/>
          <w:bCs/>
          <w:sz w:val="22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że do Przedszkola </w:t>
      </w:r>
      <w:r w:rsidR="00DD62F7">
        <w:rPr>
          <w:rFonts w:ascii="Times New Roman" w:hAnsi="Times New Roman" w:cs="Times New Roman"/>
          <w:sz w:val="23"/>
          <w:szCs w:val="23"/>
        </w:rPr>
        <w:t>w Popowie</w:t>
      </w:r>
      <w:r>
        <w:rPr>
          <w:rFonts w:ascii="Times New Roman" w:hAnsi="Times New Roman" w:cs="Times New Roman"/>
          <w:sz w:val="23"/>
          <w:szCs w:val="23"/>
        </w:rPr>
        <w:t xml:space="preserve"> uczęszcza    </w:t>
      </w:r>
    </w:p>
    <w:p w14:paraId="07EC3403" w14:textId="77777777" w:rsidR="002B5EA2" w:rsidRDefault="002B5EA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B941EA6" w14:textId="77777777" w:rsidR="002B5EA2" w:rsidRDefault="002B5EA2">
      <w:pPr>
        <w:pStyle w:val="Default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rodzeństwo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kandydata: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</w:t>
      </w:r>
    </w:p>
    <w:p w14:paraId="4C688BB0" w14:textId="77777777" w:rsidR="002B5EA2" w:rsidRDefault="002B5EA2">
      <w:pPr>
        <w:pStyle w:val="Default"/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(imię i nazwisko)</w:t>
      </w:r>
    </w:p>
    <w:p w14:paraId="61C3C06B" w14:textId="77777777" w:rsidR="002B5EA2" w:rsidRDefault="002B5EA2">
      <w:pPr>
        <w:pStyle w:val="Default"/>
        <w:rPr>
          <w:rFonts w:ascii="Times New Roman" w:hAnsi="Times New Roman" w:cs="Times New Roman"/>
          <w:b/>
          <w:bCs/>
          <w:color w:val="2F5496"/>
          <w:sz w:val="23"/>
          <w:szCs w:val="23"/>
        </w:rPr>
      </w:pPr>
    </w:p>
    <w:p w14:paraId="2DB9AEC6" w14:textId="77777777" w:rsidR="002B5EA2" w:rsidRDefault="002B5EA2">
      <w:pPr>
        <w:pStyle w:val="Default"/>
        <w:rPr>
          <w:rFonts w:ascii="Times New Roman" w:hAnsi="Times New Roman" w:cs="Times New Roman"/>
          <w:b/>
          <w:bCs/>
          <w:color w:val="2F5496"/>
          <w:sz w:val="23"/>
          <w:szCs w:val="23"/>
        </w:rPr>
      </w:pPr>
    </w:p>
    <w:p w14:paraId="4772BCF8" w14:textId="77777777" w:rsidR="002B5EA2" w:rsidRDefault="002B5EA2">
      <w:pPr>
        <w:pStyle w:val="Default"/>
      </w:pPr>
      <w:r>
        <w:rPr>
          <w:rFonts w:ascii="Times New Roman" w:hAnsi="Times New Roman" w:cs="Times New Roman"/>
          <w:b/>
          <w:bCs/>
          <w:color w:val="2F5496"/>
          <w:sz w:val="23"/>
          <w:szCs w:val="23"/>
        </w:rPr>
        <w:t>POUCZENIE:</w:t>
      </w:r>
    </w:p>
    <w:p w14:paraId="17C8442C" w14:textId="77777777" w:rsidR="002B5EA2" w:rsidRDefault="002B5EA2">
      <w:pPr>
        <w:pStyle w:val="Default"/>
      </w:pPr>
      <w:r>
        <w:rPr>
          <w:rFonts w:ascii="Times New Roman" w:hAnsi="Times New Roman" w:cs="Times New Roman"/>
          <w:b/>
          <w:bCs/>
          <w:color w:val="2F5496"/>
          <w:sz w:val="23"/>
          <w:szCs w:val="23"/>
        </w:rPr>
        <w:t>Oświadczenie wnioskodawcy:</w:t>
      </w:r>
    </w:p>
    <w:p w14:paraId="78EC09CC" w14:textId="77777777" w:rsidR="002B5EA2" w:rsidRDefault="002B5EA2">
      <w:pPr>
        <w:pStyle w:val="Default"/>
      </w:pPr>
      <w:r>
        <w:rPr>
          <w:rFonts w:ascii="Times New Roman" w:hAnsi="Times New Roman" w:cs="Times New Roman"/>
          <w:bCs/>
          <w:sz w:val="23"/>
          <w:szCs w:val="23"/>
        </w:rPr>
        <w:t>Oświadczam, że podane we wniosku oraz załącznikach do wniosku dane są zgodne z aktualnym stanem faktycznym.</w:t>
      </w:r>
      <w:r>
        <w:rPr>
          <w:rStyle w:val="Odwoanieprzypisudolnego1"/>
          <w:rFonts w:ascii="Times New Roman" w:hAnsi="Times New Roman" w:cs="Times New Roman"/>
          <w:bCs/>
          <w:sz w:val="23"/>
          <w:szCs w:val="23"/>
        </w:rPr>
        <w:footnoteReference w:id="6"/>
      </w:r>
    </w:p>
    <w:p w14:paraId="1240D1B2" w14:textId="77777777" w:rsidR="002B5EA2" w:rsidRDefault="002B5EA2">
      <w:pPr>
        <w:pStyle w:val="Default"/>
      </w:pPr>
    </w:p>
    <w:p w14:paraId="5BB9536F" w14:textId="77777777" w:rsidR="002B5EA2" w:rsidRDefault="002B5EA2">
      <w:pPr>
        <w:pStyle w:val="Default"/>
      </w:pPr>
    </w:p>
    <w:p w14:paraId="6FC2A4E2" w14:textId="77777777" w:rsidR="002B5EA2" w:rsidRDefault="002B5EA2">
      <w:pPr>
        <w:pStyle w:val="Default"/>
      </w:pPr>
    </w:p>
    <w:p w14:paraId="193C70F5" w14:textId="77777777" w:rsidR="00DD62F7" w:rsidRDefault="00DD62F7">
      <w:pPr>
        <w:pStyle w:val="Default"/>
      </w:pPr>
    </w:p>
    <w:p w14:paraId="3EC62E69" w14:textId="1A7CF82D" w:rsidR="002B5EA2" w:rsidRDefault="00D50049" w:rsidP="00D50049">
      <w:pPr>
        <w:pStyle w:val="Default"/>
        <w:jc w:val="right"/>
      </w:pPr>
      <w:r>
        <w:t>……………………………………………………………</w:t>
      </w:r>
    </w:p>
    <w:p w14:paraId="6FCB20B0" w14:textId="6E9EFE58" w:rsidR="00D50049" w:rsidRDefault="00D50049" w:rsidP="00D50049">
      <w:pPr>
        <w:pStyle w:val="Default"/>
        <w:jc w:val="right"/>
      </w:pPr>
      <w:r>
        <w:t>(podpis)</w:t>
      </w:r>
    </w:p>
    <w:p w14:paraId="53EF4FF4" w14:textId="77777777" w:rsidR="002B5EA2" w:rsidRDefault="002B5EA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1EDB2D5E" w14:textId="77777777" w:rsidR="002B5EA2" w:rsidRDefault="002B5EA2">
      <w:pPr>
        <w:pStyle w:val="Default"/>
        <w:jc w:val="center"/>
      </w:pPr>
      <w:r>
        <w:rPr>
          <w:rFonts w:ascii="Times New Roman" w:hAnsi="Times New Roman" w:cs="Times New Roman"/>
          <w:b/>
        </w:rPr>
        <w:lastRenderedPageBreak/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b/>
        </w:rPr>
        <w:br/>
        <w:t xml:space="preserve">w związku z przetwarzaniem danych osobowych i w sprawie swobodnego przepływu takich danych oraz uchylenia dyrektywy 95/46/WE (ogólnego rozporządzenia o ochronie danych), </w:t>
      </w:r>
    </w:p>
    <w:p w14:paraId="59682DF0" w14:textId="77777777" w:rsidR="002B5EA2" w:rsidRDefault="002B5EA2">
      <w:pPr>
        <w:pStyle w:val="Default"/>
        <w:jc w:val="center"/>
      </w:pPr>
      <w:r>
        <w:rPr>
          <w:rFonts w:ascii="Times New Roman" w:hAnsi="Times New Roman" w:cs="Times New Roman"/>
          <w:b/>
        </w:rPr>
        <w:t>Dz. U. UE. L.2016.119.1 – dalej: RODO</w:t>
      </w:r>
    </w:p>
    <w:p w14:paraId="0CB73246" w14:textId="77777777" w:rsidR="002B5EA2" w:rsidRDefault="002B5EA2">
      <w:pPr>
        <w:pStyle w:val="Default"/>
        <w:jc w:val="both"/>
      </w:pPr>
      <w:r>
        <w:rPr>
          <w:rFonts w:ascii="Times New Roman" w:hAnsi="Times New Roman" w:cs="Times New Roman"/>
          <w:b/>
        </w:rPr>
        <w:t>INFORMUJEMY, ŻE:</w:t>
      </w:r>
    </w:p>
    <w:p w14:paraId="6B1051FD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Administratorami danych osobowych przetwarzanych w ramach procesu rekrutacji Gminny Zespół Szkolno-Przedszkolny nr 1 w Popowie</w:t>
      </w:r>
    </w:p>
    <w:p w14:paraId="6C263757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Kontakt z inspektorem danych:  </w:t>
      </w:r>
      <w:r>
        <w:rPr>
          <w:rFonts w:ascii="Times New Roman" w:hAnsi="Times New Roman"/>
          <w:sz w:val="18"/>
          <w:szCs w:val="18"/>
        </w:rPr>
        <w:t>zkido@onet.pl</w:t>
      </w:r>
    </w:p>
    <w:p w14:paraId="1125FC1F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Dane osobowe kandydatów oraz rodziców lub opiekunów prawnych kandydatów będą przetwarzane w celu prowadzenia postępowania rekrutacyjnego, o którym mowa w art. 130 ust. 1 ustawy Prawo oświatowe na podstawie art. 6 ust. 1 lit. c oraz art. 9 ust. 2 lit. g RODO, w związku z art. 149 i 150 ustawy z dnia 14 grudnia 2016 r. Prawo oświatowe, określającego zawartość wniosku o przyjęcie do przedszkola/oddziału przedszkolnego oraz wykaz załączonych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7945D9F2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Odbiorcą danych osobowych zawartych we wniosku może być: uprawniony podmiot obsługi informatycznej dostarczający </w:t>
      </w:r>
      <w:r>
        <w:rPr>
          <w:rFonts w:ascii="Times New Roman" w:hAnsi="Times New Roman" w:cs="Times New Roman"/>
          <w:sz w:val="18"/>
          <w:szCs w:val="18"/>
        </w:rPr>
        <w:br/>
        <w:t>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07C70AF5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Informacje dotyczące prowadzonego postępowania rekrutacyjnego, w tym w szczególności informacje o fakcie zakwalifikowania </w:t>
      </w:r>
      <w:r>
        <w:rPr>
          <w:rFonts w:ascii="Times New Roman" w:hAnsi="Times New Roman" w:cs="Times New Roman"/>
          <w:sz w:val="18"/>
          <w:szCs w:val="18"/>
        </w:rPr>
        <w:br/>
        <w:t>i przyjęcia kandydata mogą zostać wykorzystane (za pośrednictwem systemu informatycznego wspierającego prowadzenie rekrutacji) przez przedszkola/oddziały przedszkolne wskazane w II części wniosku w celu usprawnienia procesu rekrutacji wyeliminowania zjawiska blokowania miejsc.</w:t>
      </w:r>
    </w:p>
    <w:p w14:paraId="79FC1E29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Dane osobowe nie będą przekazywane do państwa trzeciego ani do organizacji międzynarodowej.</w:t>
      </w:r>
    </w:p>
    <w:p w14:paraId="581DFDD5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</w:t>
      </w:r>
      <w:r>
        <w:rPr>
          <w:rFonts w:ascii="Times New Roman" w:hAnsi="Times New Roman" w:cs="Times New Roman"/>
          <w:sz w:val="18"/>
          <w:szCs w:val="18"/>
        </w:rPr>
        <w:br/>
        <w:t>i postępowanie nie zostało zakończone prawomocnym wyrokiem.</w:t>
      </w:r>
    </w:p>
    <w:p w14:paraId="119FC6CC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399A4199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W ramach procesu rekrutacji dane nie są przetwarzane na podstawie art. 6 ust. 1 lit. e lub f RODO, zatem prawo do wniesienia sprzeciwu na podstawie art. 21 RODO nie przysługuje.</w:t>
      </w:r>
    </w:p>
    <w:p w14:paraId="6DD35AFA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Jedyną podstawą prawną przetwarzania danych w procesie rekrutacji do przedszkola jest art. 6 ust. 1 lit. c RODO, nie przysługuje prawo do przenoszenia danych na podstawie art. 20 RODO.</w:t>
      </w:r>
    </w:p>
    <w:p w14:paraId="60562533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W toku przetwarzania danych na potrzeby procesu rekrutacji nie dochodzi do wyłącznie zautomatyzowanego podejmowania decyzji ani do profilowania, o którym mowa w art. 22 ust. 1 i ust. 4 RODO – żadne decyzje dotyczące przyjęcia do placówki nie zapadają automatycznie oraz że nie buduje się jakichkolwiek profili kandydatów.</w:t>
      </w:r>
    </w:p>
    <w:p w14:paraId="63DE0372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 przepisy RODO. W Polsce organem nadzorczym jest Generalny Inspektor Ochrony Danych Osobowych (ul. Stawki 2, 00-193 Warszawa), a jeśli w przyszłości zostałby powołany inny organ nadzorczy, to ten organ będzie właściwy do rozpatrzenia skargi.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7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371829" w14:textId="77777777" w:rsidR="002B5EA2" w:rsidRDefault="002B5EA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18"/>
          <w:szCs w:val="18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pkt. 3.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Podanie danych zawartych we wniosku jest konieczne dla udziału w procesie rekrutacji do przedszkola/oddziału przedszkolnego, natomiast podanie (w tym dołączenie stosownych dokumentów) danych potwierdzających spełnianie poszczególnych kryteriów obowiązujących w rekrutacji jest konieczne, aby zostały wzięte pod uwagę.</w:t>
      </w:r>
    </w:p>
    <w:p w14:paraId="77A6BE60" w14:textId="77777777" w:rsidR="002B5EA2" w:rsidRDefault="002B5EA2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2E24EC7" w14:textId="77777777" w:rsidR="002B5EA2" w:rsidRDefault="002B5EA2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EF50355" w14:textId="77777777" w:rsidR="002B5EA2" w:rsidRDefault="002B5EA2">
      <w:pPr>
        <w:pStyle w:val="Default"/>
        <w:jc w:val="both"/>
      </w:pPr>
      <w:r>
        <w:rPr>
          <w:rFonts w:ascii="Times New Roman" w:hAnsi="Times New Roman" w:cs="Times New Roman"/>
          <w:szCs w:val="20"/>
        </w:rPr>
        <w:t xml:space="preserve">Zapoznałam się/zapoznałem się z treścią powyższych pouczeń. Oświadczam, że podane informacje są zgodne ze stanem faktycznym. </w:t>
      </w:r>
    </w:p>
    <w:p w14:paraId="288DA1F5" w14:textId="77777777" w:rsidR="002B5EA2" w:rsidRDefault="002B5EA2">
      <w:pPr>
        <w:pStyle w:val="Default"/>
        <w:jc w:val="both"/>
      </w:pPr>
    </w:p>
    <w:p w14:paraId="5C8AF1D1" w14:textId="77777777" w:rsidR="002B5EA2" w:rsidRDefault="002B5EA2">
      <w:pPr>
        <w:pStyle w:val="Default"/>
        <w:jc w:val="both"/>
      </w:pPr>
    </w:p>
    <w:p w14:paraId="596BD982" w14:textId="77777777" w:rsidR="002B5EA2" w:rsidRDefault="002B5EA2">
      <w:pPr>
        <w:ind w:right="50"/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…..…...................................................</w:t>
      </w:r>
    </w:p>
    <w:p w14:paraId="1984305D" w14:textId="77777777" w:rsidR="002B5EA2" w:rsidRDefault="002B5EA2">
      <w:pPr>
        <w:pStyle w:val="Tekstpodstawowy21"/>
        <w:spacing w:after="0" w:line="240" w:lineRule="auto"/>
        <w:ind w:right="51"/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(miejscowość)                                                     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   (czytelny podpis matki/opiekunki)</w:t>
      </w:r>
    </w:p>
    <w:p w14:paraId="7F4014FB" w14:textId="77777777" w:rsidR="002B5EA2" w:rsidRDefault="002B5EA2">
      <w:pPr>
        <w:pStyle w:val="Tekstpodstawowy21"/>
        <w:spacing w:after="0" w:line="240" w:lineRule="auto"/>
        <w:ind w:left="4956" w:right="51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14:paraId="5871E009" w14:textId="77777777" w:rsidR="002B5EA2" w:rsidRDefault="002B5EA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3ACA70B" w14:textId="77777777" w:rsidR="002B5EA2" w:rsidRDefault="002B5EA2">
      <w:pPr>
        <w:pStyle w:val="Tekstpodstawowy21"/>
        <w:spacing w:after="0" w:line="240" w:lineRule="auto"/>
        <w:ind w:left="4956" w:right="51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.............................................................              </w:t>
      </w:r>
    </w:p>
    <w:p w14:paraId="31910872" w14:textId="77777777" w:rsidR="002B5EA2" w:rsidRDefault="002B5EA2">
      <w:pPr>
        <w:pStyle w:val="Tekstpodstawowy21"/>
        <w:spacing w:after="0" w:line="240" w:lineRule="auto"/>
        <w:ind w:left="4956" w:right="51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czytelny podpis ojca/opiekuna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23FDC0C7" w14:textId="77777777" w:rsidR="002B5EA2" w:rsidRDefault="002B5EA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8D95115" w14:textId="77777777" w:rsidR="002B5EA2" w:rsidRDefault="002B5E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Oświadczenie rodzica/opiekuna prawnego o zatrudnieniu, miejscu pracy,</w:t>
      </w:r>
    </w:p>
    <w:p w14:paraId="240874B6" w14:textId="77777777" w:rsidR="002B5EA2" w:rsidRDefault="002B5E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studiowaniu lub uczeniu się</w:t>
      </w:r>
    </w:p>
    <w:p w14:paraId="73723B09" w14:textId="77777777" w:rsidR="002B5EA2" w:rsidRDefault="002B5EA2">
      <w:pPr>
        <w:rPr>
          <w:rFonts w:ascii="Times New Roman" w:hAnsi="Times New Roman" w:cs="Times New Roman"/>
        </w:rPr>
      </w:pPr>
    </w:p>
    <w:p w14:paraId="004FCF12" w14:textId="77777777" w:rsidR="002B5EA2" w:rsidRDefault="002B5EA2">
      <w:r>
        <w:rPr>
          <w:rFonts w:ascii="Times New Roman" w:hAnsi="Times New Roman" w:cs="Times New Roman"/>
          <w:szCs w:val="24"/>
        </w:rPr>
        <w:t>Ja niżej podpisana/-y ……………………………………………………………………………</w:t>
      </w:r>
    </w:p>
    <w:p w14:paraId="10C79054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52F88F21" w14:textId="77777777" w:rsidR="002B5EA2" w:rsidRDefault="002B5EA2">
      <w:r>
        <w:rPr>
          <w:rFonts w:ascii="Times New Roman" w:hAnsi="Times New Roman" w:cs="Times New Roman"/>
          <w:szCs w:val="24"/>
        </w:rPr>
        <w:t>zamieszkała/-y …………………………………………………………………………………..</w:t>
      </w:r>
    </w:p>
    <w:p w14:paraId="2497B811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6B7D3060" w14:textId="77777777" w:rsidR="002B5EA2" w:rsidRDefault="002B5EA2">
      <w:r>
        <w:rPr>
          <w:rFonts w:ascii="Times New Roman" w:hAnsi="Times New Roman" w:cs="Times New Roman"/>
          <w:szCs w:val="24"/>
        </w:rPr>
        <w:t>oświadczam, że jestem zatrudniona/-y lub studiuję/uczę się w trybie dziennym, w:</w:t>
      </w:r>
    </w:p>
    <w:p w14:paraId="3CB5C8AA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24DFE9EA" w14:textId="77777777" w:rsidR="002B5EA2" w:rsidRDefault="002B5EA2"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3D1D8CC6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31AE6ECF" w14:textId="77777777" w:rsidR="002B5EA2" w:rsidRDefault="002B5EA2"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0BDDBDBD" w14:textId="77777777" w:rsidR="002B5EA2" w:rsidRDefault="002B5EA2"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(nazwa i adres zakładu, nazwa uczelni/ szkoły)</w:t>
      </w:r>
    </w:p>
    <w:p w14:paraId="54C4BA86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A348FBB" w14:textId="77777777" w:rsidR="002B5EA2" w:rsidRDefault="002B5EA2">
      <w:r>
        <w:rPr>
          <w:rFonts w:ascii="Times New Roman" w:hAnsi="Times New Roman" w:cs="Times New Roman"/>
          <w:szCs w:val="24"/>
        </w:rPr>
        <w:t>Jestem samotną matką lub samotnym ojcem, pracuję, studiuję/ uczę się w trybie dziennym, w:</w:t>
      </w:r>
    </w:p>
    <w:p w14:paraId="6D7AC5BC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1A009E1B" w14:textId="77777777" w:rsidR="002B5EA2" w:rsidRDefault="002B5EA2"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24BE3F5D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31918630" w14:textId="77777777" w:rsidR="002B5EA2" w:rsidRDefault="002B5EA2"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36D5AA24" w14:textId="77777777" w:rsidR="002B5EA2" w:rsidRDefault="002B5EA2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(nazwa i adres zakładu, nazwa uczelni/ szkoły)</w:t>
      </w:r>
    </w:p>
    <w:p w14:paraId="3DED0497" w14:textId="77777777" w:rsidR="002B5EA2" w:rsidRDefault="002B5EA2">
      <w:pPr>
        <w:jc w:val="both"/>
        <w:rPr>
          <w:rFonts w:ascii="Times New Roman" w:hAnsi="Times New Roman" w:cs="Times New Roman"/>
          <w:szCs w:val="24"/>
        </w:rPr>
      </w:pPr>
    </w:p>
    <w:p w14:paraId="48D5E2B5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50670907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1BD23221" w14:textId="77777777" w:rsidR="002B5EA2" w:rsidRDefault="002B5EA2">
      <w:r>
        <w:rPr>
          <w:rFonts w:ascii="Times New Roman" w:hAnsi="Times New Roman" w:cs="Times New Roman"/>
        </w:rPr>
        <w:t>……………………………, dnia ……………………….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69D9D4A2" w14:textId="77777777" w:rsidR="002B5EA2" w:rsidRDefault="002B5EA2"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(miejscowość)                                                                                                                                                          (czytelny podpis)</w:t>
      </w:r>
    </w:p>
    <w:p w14:paraId="64BF30FA" w14:textId="77777777" w:rsidR="002B5EA2" w:rsidRDefault="002B5EA2">
      <w:pPr>
        <w:rPr>
          <w:rFonts w:ascii="Times New Roman" w:hAnsi="Times New Roman" w:cs="Times New Roman"/>
          <w:szCs w:val="24"/>
        </w:rPr>
      </w:pPr>
    </w:p>
    <w:p w14:paraId="15C6D6C4" w14:textId="77777777" w:rsidR="002B5EA2" w:rsidRDefault="002B5EA2">
      <w:pPr>
        <w:sectPr w:rsidR="002B5EA2" w:rsidSect="00CF1B2C">
          <w:pgSz w:w="11906" w:h="16838"/>
          <w:pgMar w:top="720" w:right="720" w:bottom="720" w:left="720" w:header="708" w:footer="708" w:gutter="0"/>
          <w:cols w:space="708"/>
          <w:docGrid w:linePitch="600" w:charSpace="36864"/>
        </w:sectPr>
      </w:pPr>
    </w:p>
    <w:p w14:paraId="0829DEEB" w14:textId="77777777" w:rsidR="002B5EA2" w:rsidRDefault="002B5E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rodzica/opiekuna prawnego kandydata</w:t>
      </w:r>
    </w:p>
    <w:p w14:paraId="49599C50" w14:textId="77777777" w:rsidR="002B5EA2" w:rsidRDefault="002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E72B8" w14:textId="77777777" w:rsidR="002B5EA2" w:rsidRDefault="002B5EA2">
      <w:pPr>
        <w:rPr>
          <w:rFonts w:ascii="Times New Roman" w:hAnsi="Times New Roman" w:cs="Times New Roman"/>
          <w:b/>
          <w:sz w:val="28"/>
          <w:szCs w:val="28"/>
        </w:rPr>
      </w:pPr>
    </w:p>
    <w:p w14:paraId="4413C586" w14:textId="77777777" w:rsidR="002B5EA2" w:rsidRDefault="002B5EA2">
      <w:r>
        <w:rPr>
          <w:rFonts w:ascii="Times New Roman" w:hAnsi="Times New Roman" w:cs="Times New Roman"/>
        </w:rPr>
        <w:t>Ja niżej podpisana/-y …………………………………………………………………………..</w:t>
      </w:r>
    </w:p>
    <w:p w14:paraId="458D86DD" w14:textId="77777777" w:rsidR="002B5EA2" w:rsidRDefault="002B5EA2">
      <w:pPr>
        <w:rPr>
          <w:rFonts w:ascii="Times New Roman" w:hAnsi="Times New Roman" w:cs="Times New Roman"/>
        </w:rPr>
      </w:pPr>
    </w:p>
    <w:p w14:paraId="617B9650" w14:textId="77777777" w:rsidR="002B5EA2" w:rsidRDefault="002B5EA2">
      <w:r>
        <w:rPr>
          <w:rFonts w:ascii="Times New Roman" w:hAnsi="Times New Roman" w:cs="Times New Roman"/>
        </w:rPr>
        <w:t>zamieszkała/-y  ………………………………………………………………………...............</w:t>
      </w:r>
    </w:p>
    <w:p w14:paraId="5D426695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57665511" w14:textId="77777777" w:rsidR="002B5EA2" w:rsidRDefault="002B5EA2">
      <w:r>
        <w:rPr>
          <w:rFonts w:ascii="Times New Roman" w:hAnsi="Times New Roman" w:cs="Times New Roman"/>
        </w:rPr>
        <w:t xml:space="preserve">oświadczam, że przedszkole znajduje się w odległości do 3 km od Gminnego Zespołu Szkolno-Przedszkolnego nr 1 </w:t>
      </w:r>
      <w:r w:rsidR="002947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w Popowie, ul. Jana </w:t>
      </w:r>
      <w:r w:rsidR="005A53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ługosza 7</w:t>
      </w:r>
    </w:p>
    <w:p w14:paraId="0BDA5F72" w14:textId="77777777" w:rsidR="002B5EA2" w:rsidRDefault="002B5EA2">
      <w:pPr>
        <w:rPr>
          <w:rFonts w:ascii="Times New Roman" w:hAnsi="Times New Roman" w:cs="Times New Roman"/>
        </w:rPr>
      </w:pPr>
    </w:p>
    <w:p w14:paraId="538C4BF7" w14:textId="77777777" w:rsidR="002B5EA2" w:rsidRDefault="002B5EA2">
      <w:pPr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14:paraId="484B1B5F" w14:textId="77777777" w:rsidR="002B5EA2" w:rsidRDefault="002B5EA2"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0465E0C9" w14:textId="77777777" w:rsidR="002B5EA2" w:rsidRDefault="002B5EA2">
      <w:pPr>
        <w:rPr>
          <w:rFonts w:ascii="Times New Roman" w:hAnsi="Times New Roman" w:cs="Times New Roman"/>
        </w:rPr>
      </w:pPr>
    </w:p>
    <w:p w14:paraId="536D2741" w14:textId="77777777" w:rsidR="002B5EA2" w:rsidRDefault="002B5EA2">
      <w:pPr>
        <w:rPr>
          <w:rFonts w:ascii="Times New Roman" w:hAnsi="Times New Roman" w:cs="Times New Roman"/>
        </w:rPr>
      </w:pPr>
    </w:p>
    <w:p w14:paraId="1D87D736" w14:textId="77777777" w:rsidR="002B5EA2" w:rsidRDefault="002B5EA2">
      <w:pPr>
        <w:rPr>
          <w:rFonts w:ascii="Times New Roman" w:hAnsi="Times New Roman" w:cs="Times New Roman"/>
        </w:rPr>
      </w:pPr>
    </w:p>
    <w:p w14:paraId="7F57E9FC" w14:textId="77777777" w:rsidR="002B5EA2" w:rsidRDefault="002B5EA2">
      <w:pPr>
        <w:rPr>
          <w:rFonts w:ascii="Times New Roman" w:hAnsi="Times New Roman" w:cs="Times New Roman"/>
        </w:rPr>
      </w:pPr>
    </w:p>
    <w:p w14:paraId="6AB871AA" w14:textId="77777777" w:rsidR="002B5EA2" w:rsidRDefault="002B5EA2">
      <w:pPr>
        <w:rPr>
          <w:rFonts w:ascii="Times New Roman" w:hAnsi="Times New Roman" w:cs="Times New Roman"/>
        </w:rPr>
      </w:pPr>
    </w:p>
    <w:p w14:paraId="40ED702F" w14:textId="77777777" w:rsidR="002B5EA2" w:rsidRDefault="002B5EA2">
      <w:pPr>
        <w:rPr>
          <w:rFonts w:ascii="Times New Roman" w:hAnsi="Times New Roman" w:cs="Times New Roman"/>
        </w:rPr>
      </w:pPr>
    </w:p>
    <w:p w14:paraId="6FF5845A" w14:textId="77777777" w:rsidR="002B5EA2" w:rsidRDefault="002B5EA2">
      <w:r>
        <w:rPr>
          <w:rFonts w:ascii="Times New Roman" w:hAnsi="Times New Roman" w:cs="Times New Roman"/>
        </w:rPr>
        <w:t>…………………….…………………, dnia ……………………..</w:t>
      </w:r>
      <w:r>
        <w:rPr>
          <w:rFonts w:ascii="Times New Roman" w:hAnsi="Times New Roman" w:cs="Times New Roman"/>
        </w:rPr>
        <w:tab/>
        <w:t xml:space="preserve">       ………………………….……………</w:t>
      </w:r>
    </w:p>
    <w:p w14:paraId="38E36343" w14:textId="77777777" w:rsidR="002B5EA2" w:rsidRDefault="002B5EA2">
      <w:r>
        <w:rPr>
          <w:rFonts w:ascii="Times New Roman" w:hAnsi="Times New Roman" w:cs="Times New Roman"/>
          <w:sz w:val="16"/>
          <w:szCs w:val="16"/>
        </w:rPr>
        <w:tab/>
        <w:t xml:space="preserve">                  (miejscowość)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(czytelny podpis)</w:t>
      </w:r>
    </w:p>
    <w:p w14:paraId="0663D0D8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3E4F973B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0E698515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01233785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3F15A855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3CE79581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1B5F45E4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3108EF01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3EC5D587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469D5F8E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1E679751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0724B1E8" w14:textId="77777777" w:rsidR="002B5EA2" w:rsidRDefault="002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9BC97" w14:textId="77777777" w:rsidR="002B5EA2" w:rsidRDefault="002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4C63F" w14:textId="77777777" w:rsidR="002B5EA2" w:rsidRDefault="002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62D1D" w14:textId="77777777" w:rsidR="002B5EA2" w:rsidRDefault="002B5E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Oświadczenie rodzica/opiekuna prawnego </w:t>
      </w:r>
    </w:p>
    <w:p w14:paraId="113D7D4A" w14:textId="77777777" w:rsidR="002B5EA2" w:rsidRDefault="002B5E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14:paraId="7EFC4BDB" w14:textId="77777777" w:rsidR="002B5EA2" w:rsidRDefault="002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717CE" w14:textId="77777777" w:rsidR="002B5EA2" w:rsidRDefault="002B5EA2">
      <w:pPr>
        <w:rPr>
          <w:rFonts w:ascii="Times New Roman" w:hAnsi="Times New Roman" w:cs="Times New Roman"/>
          <w:b/>
          <w:sz w:val="28"/>
          <w:szCs w:val="28"/>
        </w:rPr>
      </w:pPr>
    </w:p>
    <w:p w14:paraId="35590E6E" w14:textId="77777777" w:rsidR="002B5EA2" w:rsidRDefault="002B5EA2">
      <w:r>
        <w:rPr>
          <w:rFonts w:ascii="Times New Roman" w:hAnsi="Times New Roman" w:cs="Times New Roman"/>
        </w:rPr>
        <w:t>Ja niżej podpisana/-y …………………………………………………………………………..</w:t>
      </w:r>
    </w:p>
    <w:p w14:paraId="348B6E93" w14:textId="77777777" w:rsidR="002B5EA2" w:rsidRDefault="002B5EA2">
      <w:pPr>
        <w:rPr>
          <w:rFonts w:ascii="Times New Roman" w:hAnsi="Times New Roman" w:cs="Times New Roman"/>
        </w:rPr>
      </w:pPr>
    </w:p>
    <w:p w14:paraId="641DC45C" w14:textId="77777777" w:rsidR="002B5EA2" w:rsidRDefault="002B5EA2">
      <w:r>
        <w:rPr>
          <w:rFonts w:ascii="Times New Roman" w:hAnsi="Times New Roman" w:cs="Times New Roman"/>
        </w:rPr>
        <w:t>rodzic/opiekun prawny ………………………………………………………………………...</w:t>
      </w:r>
    </w:p>
    <w:p w14:paraId="6502D7C9" w14:textId="77777777" w:rsidR="002B5EA2" w:rsidRDefault="002B5EA2"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391D161B" w14:textId="77777777" w:rsidR="002B5EA2" w:rsidRDefault="002B5EA2">
      <w:pPr>
        <w:rPr>
          <w:rFonts w:ascii="Times New Roman" w:hAnsi="Times New Roman" w:cs="Times New Roman"/>
        </w:rPr>
      </w:pPr>
    </w:p>
    <w:p w14:paraId="2BE5ECB7" w14:textId="77777777" w:rsidR="002B5EA2" w:rsidRDefault="002B5EA2">
      <w:r>
        <w:rPr>
          <w:rFonts w:ascii="Times New Roman" w:hAnsi="Times New Roman" w:cs="Times New Roman"/>
        </w:rPr>
        <w:t>oświadczam, iż dziecko wychowuje się w rodzinie wielodzietnej.</w:t>
      </w:r>
    </w:p>
    <w:p w14:paraId="2EB6F954" w14:textId="77777777" w:rsidR="002B5EA2" w:rsidRDefault="002B5EA2">
      <w:pPr>
        <w:rPr>
          <w:rFonts w:ascii="Times New Roman" w:hAnsi="Times New Roman" w:cs="Times New Roman"/>
        </w:rPr>
      </w:pPr>
    </w:p>
    <w:p w14:paraId="3C87E4FB" w14:textId="77777777" w:rsidR="002B5EA2" w:rsidRDefault="002B5EA2">
      <w:r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14:paraId="44684661" w14:textId="77777777" w:rsidR="002B5EA2" w:rsidRDefault="002B5EA2"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(adres miejsca zamieszkania)</w:t>
      </w:r>
    </w:p>
    <w:p w14:paraId="6F60BEDE" w14:textId="77777777" w:rsidR="002B5EA2" w:rsidRDefault="002B5EA2">
      <w:pPr>
        <w:rPr>
          <w:rFonts w:ascii="Times New Roman" w:hAnsi="Times New Roman" w:cs="Times New Roman"/>
        </w:rPr>
      </w:pPr>
    </w:p>
    <w:p w14:paraId="6D873D5C" w14:textId="77777777" w:rsidR="002B5EA2" w:rsidRDefault="002B5EA2">
      <w:pPr>
        <w:rPr>
          <w:rFonts w:ascii="Times New Roman" w:hAnsi="Times New Roman" w:cs="Times New Roman"/>
        </w:rPr>
      </w:pPr>
    </w:p>
    <w:p w14:paraId="7849F638" w14:textId="77777777" w:rsidR="002B5EA2" w:rsidRDefault="002B5EA2">
      <w:pPr>
        <w:rPr>
          <w:rFonts w:ascii="Times New Roman" w:hAnsi="Times New Roman" w:cs="Times New Roman"/>
        </w:rPr>
      </w:pPr>
    </w:p>
    <w:p w14:paraId="4877AFAA" w14:textId="77777777" w:rsidR="002B5EA2" w:rsidRDefault="002B5EA2">
      <w:pPr>
        <w:rPr>
          <w:rFonts w:ascii="Times New Roman" w:hAnsi="Times New Roman" w:cs="Times New Roman"/>
        </w:rPr>
      </w:pPr>
    </w:p>
    <w:p w14:paraId="329AE733" w14:textId="77777777" w:rsidR="002B5EA2" w:rsidRDefault="002B5EA2">
      <w:r>
        <w:rPr>
          <w:rFonts w:ascii="Times New Roman" w:hAnsi="Times New Roman" w:cs="Times New Roman"/>
        </w:rPr>
        <w:t>……………………………..……, dnia ………………….………</w:t>
      </w:r>
      <w:r>
        <w:rPr>
          <w:rFonts w:ascii="Times New Roman" w:hAnsi="Times New Roman" w:cs="Times New Roman"/>
        </w:rPr>
        <w:tab/>
        <w:t>……………………………..……………</w:t>
      </w:r>
    </w:p>
    <w:p w14:paraId="7BA44C37" w14:textId="77777777" w:rsidR="002B5EA2" w:rsidRDefault="002B5EA2"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(miejscowość)                                                                                                                                                      (czytelny podpis)</w:t>
      </w:r>
    </w:p>
    <w:p w14:paraId="690CDF20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2DD8C649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703BBB6E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3E924DCB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0DBF2EB4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7A6F6D94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1FCBBDD4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63E399E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C3546CD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2EA0F99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865346E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D991D41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604106A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4F6AF7D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6B7275A" w14:textId="77777777" w:rsidR="002B5EA2" w:rsidRDefault="002B5EA2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7B6D7278" w14:textId="77777777" w:rsidR="002B5EA2" w:rsidRDefault="002B5EA2">
      <w:pPr>
        <w:spacing w:after="0" w:line="240" w:lineRule="auto"/>
        <w:ind w:left="6372"/>
      </w:pPr>
      <w:r>
        <w:rPr>
          <w:rFonts w:ascii="Times New Roman" w:hAnsi="Times New Roman" w:cs="Times New Roman"/>
        </w:rPr>
        <w:lastRenderedPageBreak/>
        <w:t>………………………………………………</w:t>
      </w:r>
    </w:p>
    <w:p w14:paraId="30CD7070" w14:textId="77777777" w:rsidR="002B5EA2" w:rsidRDefault="002B5EA2">
      <w:pPr>
        <w:spacing w:after="0" w:line="240" w:lineRule="auto"/>
        <w:ind w:left="6372" w:firstLine="708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45F427E" w14:textId="77777777" w:rsidR="002B5EA2" w:rsidRDefault="002B5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86B263" w14:textId="77777777" w:rsidR="002B5EA2" w:rsidRDefault="002B5EA2">
      <w:pPr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7B767F44" w14:textId="77777777" w:rsidR="002B5EA2" w:rsidRDefault="002B5EA2">
      <w:pPr>
        <w:pStyle w:val="NormalnyWeb"/>
        <w:spacing w:before="0" w:after="0"/>
      </w:pPr>
      <w:r>
        <w:rPr>
          <w:sz w:val="18"/>
          <w:szCs w:val="18"/>
        </w:rPr>
        <w:t xml:space="preserve">                 (imię i nazwisko rodzica)</w:t>
      </w:r>
    </w:p>
    <w:p w14:paraId="0BFD44D9" w14:textId="77777777" w:rsidR="002B5EA2" w:rsidRDefault="002B5EA2">
      <w:pPr>
        <w:pStyle w:val="NormalnyWeb"/>
        <w:spacing w:before="0" w:after="0"/>
        <w:rPr>
          <w:sz w:val="18"/>
          <w:szCs w:val="18"/>
        </w:rPr>
      </w:pPr>
    </w:p>
    <w:p w14:paraId="0E46F71A" w14:textId="77777777" w:rsidR="002B5EA2" w:rsidRDefault="002B5EA2">
      <w:r>
        <w:rPr>
          <w:rFonts w:ascii="Times New Roman" w:hAnsi="Times New Roman" w:cs="Times New Roman"/>
        </w:rPr>
        <w:t>……………………………………………………………</w:t>
      </w:r>
    </w:p>
    <w:p w14:paraId="538251BF" w14:textId="77777777" w:rsidR="002B5EA2" w:rsidRDefault="002B5EA2">
      <w:pPr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4986FA28" w14:textId="77777777" w:rsidR="002B5EA2" w:rsidRDefault="002B5EA2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(adres zamieszkania)</w:t>
      </w:r>
    </w:p>
    <w:p w14:paraId="5A37AE57" w14:textId="77777777" w:rsidR="002B5EA2" w:rsidRDefault="002B5EA2">
      <w:pPr>
        <w:pStyle w:val="NormalnyWeb"/>
        <w:spacing w:before="0" w:after="0"/>
        <w:rPr>
          <w:sz w:val="18"/>
          <w:szCs w:val="18"/>
        </w:rPr>
      </w:pPr>
    </w:p>
    <w:p w14:paraId="25282955" w14:textId="77777777" w:rsidR="002B5EA2" w:rsidRDefault="002B5EA2">
      <w:pPr>
        <w:pStyle w:val="NormalnyWeb"/>
        <w:spacing w:after="0"/>
        <w:jc w:val="center"/>
        <w:rPr>
          <w:b/>
          <w:bCs/>
          <w:sz w:val="28"/>
          <w:szCs w:val="28"/>
        </w:rPr>
      </w:pPr>
    </w:p>
    <w:p w14:paraId="10C660AC" w14:textId="77777777" w:rsidR="002B5EA2" w:rsidRDefault="002B5EA2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Oświadczenie o samotnym wychowywaniu dziecka</w:t>
      </w:r>
      <w:bookmarkStart w:id="1" w:name="sdfootnote1anc"/>
      <w:r>
        <w:fldChar w:fldCharType="begin"/>
      </w:r>
      <w:r>
        <w:instrText xml:space="preserve"> HYPERLINK  \l "sdfootnote1sym"</w:instrText>
      </w:r>
      <w:r>
        <w:fldChar w:fldCharType="separate"/>
      </w:r>
      <w:r>
        <w:rPr>
          <w:rStyle w:val="Hipercze"/>
          <w:b/>
          <w:bCs/>
          <w:sz w:val="28"/>
          <w:szCs w:val="28"/>
          <w:vertAlign w:val="superscript"/>
        </w:rPr>
        <w:t>1</w:t>
      </w:r>
      <w:r>
        <w:fldChar w:fldCharType="end"/>
      </w:r>
      <w:bookmarkEnd w:id="1"/>
    </w:p>
    <w:p w14:paraId="25776234" w14:textId="77777777" w:rsidR="002B5EA2" w:rsidRDefault="002B5EA2">
      <w:pPr>
        <w:pStyle w:val="NormalnyWeb"/>
        <w:spacing w:after="0"/>
      </w:pPr>
      <w:r>
        <w:t>Oświadczam, że:</w:t>
      </w:r>
    </w:p>
    <w:p w14:paraId="6FFF35D0" w14:textId="77777777" w:rsidR="002B5EA2" w:rsidRDefault="002B5EA2">
      <w:pPr>
        <w:pStyle w:val="NormalnyWeb"/>
        <w:numPr>
          <w:ilvl w:val="0"/>
          <w:numId w:val="5"/>
        </w:numPr>
        <w:spacing w:after="280"/>
      </w:pPr>
      <w:r>
        <w:t>samotnie wychowuję dziecko/dzieci: …...................................................................................</w:t>
      </w:r>
    </w:p>
    <w:p w14:paraId="2CC04CFF" w14:textId="77777777" w:rsidR="002B5EA2" w:rsidRDefault="002B5EA2">
      <w:pPr>
        <w:pStyle w:val="NormalnyWeb"/>
        <w:spacing w:before="0" w:after="0"/>
        <w:ind w:left="4247"/>
      </w:pPr>
      <w:r>
        <w:rPr>
          <w:sz w:val="20"/>
          <w:szCs w:val="20"/>
        </w:rPr>
        <w:t xml:space="preserve">  …................................................................................……………..                     </w:t>
      </w:r>
    </w:p>
    <w:p w14:paraId="6856A3C8" w14:textId="77777777" w:rsidR="002B5EA2" w:rsidRDefault="002B5EA2">
      <w:pPr>
        <w:pStyle w:val="NormalnyWeb"/>
        <w:spacing w:after="280"/>
        <w:ind w:left="4247"/>
      </w:pPr>
      <w:r>
        <w:rPr>
          <w:sz w:val="20"/>
          <w:szCs w:val="20"/>
        </w:rPr>
        <w:t xml:space="preserve">  …................................................................................…………….</w:t>
      </w:r>
    </w:p>
    <w:p w14:paraId="5ED624FE" w14:textId="77777777" w:rsidR="002B5EA2" w:rsidRDefault="002B5EA2">
      <w:pPr>
        <w:pStyle w:val="NormalnyWeb"/>
        <w:spacing w:after="280"/>
        <w:ind w:left="4247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(podać imiona i nazwiska dzieci)</w:t>
      </w:r>
    </w:p>
    <w:p w14:paraId="58560F58" w14:textId="77777777" w:rsidR="002B5EA2" w:rsidRDefault="002B5EA2">
      <w:pPr>
        <w:pStyle w:val="NormalnyWeb"/>
        <w:numPr>
          <w:ilvl w:val="0"/>
          <w:numId w:val="3"/>
        </w:numPr>
        <w:spacing w:after="280"/>
      </w:pPr>
      <w:r>
        <w:t>nie wychowuję żadnego dziecka wspólnie z jego rodzicem</w:t>
      </w:r>
      <w:bookmarkStart w:id="2" w:name="sdfootnote2anc"/>
      <w:r>
        <w:fldChar w:fldCharType="begin"/>
      </w:r>
      <w:r>
        <w:instrText xml:space="preserve"> HYPERLINK  \l "sdfootnote2sym"</w:instrText>
      </w:r>
      <w:r>
        <w:fldChar w:fldCharType="separate"/>
      </w:r>
      <w:r>
        <w:rPr>
          <w:rStyle w:val="Hipercze"/>
          <w:vertAlign w:val="superscript"/>
        </w:rPr>
        <w:t>2</w:t>
      </w:r>
      <w:r>
        <w:fldChar w:fldCharType="end"/>
      </w:r>
      <w:bookmarkEnd w:id="2"/>
    </w:p>
    <w:p w14:paraId="78979275" w14:textId="77777777" w:rsidR="002B5EA2" w:rsidRDefault="002B5EA2">
      <w:pPr>
        <w:pStyle w:val="NormalnyWeb"/>
        <w:spacing w:after="0"/>
      </w:pPr>
    </w:p>
    <w:p w14:paraId="69DA9D7E" w14:textId="77777777" w:rsidR="002B5EA2" w:rsidRDefault="002B5EA2">
      <w:pPr>
        <w:pStyle w:val="NormalnyWeb"/>
        <w:spacing w:after="0"/>
      </w:pPr>
    </w:p>
    <w:p w14:paraId="02D8E8E2" w14:textId="77777777" w:rsidR="002B5EA2" w:rsidRDefault="002B5EA2">
      <w:pPr>
        <w:pStyle w:val="NormalnyWeb"/>
        <w:spacing w:after="0"/>
      </w:pPr>
      <w:r>
        <w:t xml:space="preserve">                                                                                           ….............................................................</w:t>
      </w:r>
    </w:p>
    <w:p w14:paraId="566ACE1D" w14:textId="77777777" w:rsidR="002B5EA2" w:rsidRDefault="002B5EA2">
      <w:pPr>
        <w:pStyle w:val="NormalnyWeb"/>
        <w:spacing w:before="0" w:after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(czytelny podpis rodzica)</w:t>
      </w:r>
    </w:p>
    <w:p w14:paraId="5A72083A" w14:textId="77777777" w:rsidR="002B5EA2" w:rsidRDefault="002B5EA2">
      <w:pPr>
        <w:pStyle w:val="NormalnyWeb"/>
        <w:spacing w:after="0"/>
        <w:rPr>
          <w:sz w:val="16"/>
          <w:szCs w:val="16"/>
        </w:rPr>
      </w:pPr>
    </w:p>
    <w:p w14:paraId="63B273CE" w14:textId="77777777" w:rsidR="002B5EA2" w:rsidRDefault="002B5EA2">
      <w:pPr>
        <w:pStyle w:val="NormalnyWeb"/>
        <w:spacing w:after="0"/>
        <w:rPr>
          <w:sz w:val="16"/>
          <w:szCs w:val="16"/>
        </w:rPr>
      </w:pPr>
    </w:p>
    <w:p w14:paraId="5011A4C4" w14:textId="77777777" w:rsidR="002B5EA2" w:rsidRDefault="002B5EA2">
      <w:pPr>
        <w:pStyle w:val="NormalnyWeb"/>
        <w:spacing w:after="0"/>
      </w:pPr>
      <w:r>
        <w:t>_________________________________</w:t>
      </w:r>
    </w:p>
    <w:bookmarkStart w:id="3" w:name="sdfootnote1sym"/>
    <w:p w14:paraId="4FEAC181" w14:textId="77777777" w:rsidR="002B5EA2" w:rsidRDefault="002B5EA2">
      <w:pPr>
        <w:pStyle w:val="sdfootnote"/>
      </w:pPr>
      <w:r>
        <w:fldChar w:fldCharType="begin"/>
      </w:r>
      <w:r>
        <w:instrText xml:space="preserve"> HYPERLINK  \l "sdfootnote1anc"</w:instrText>
      </w:r>
      <w:r>
        <w:fldChar w:fldCharType="separate"/>
      </w:r>
      <w:r>
        <w:rPr>
          <w:rStyle w:val="Hipercze"/>
          <w:color w:val="auto"/>
        </w:rPr>
        <w:t>1</w:t>
      </w:r>
      <w:bookmarkEnd w:id="3"/>
      <w:r>
        <w:fldChar w:fldCharType="end"/>
      </w:r>
      <w:r>
        <w:t xml:space="preserve">   Oznacza to wychowywanie dziecka przez pannę, kawalera, wdowę, wdowca, osobę pozostającą w separacji orzeczonej prawomocnym wyrokiem sądu, osobę rozwiedzioną, </w:t>
      </w:r>
      <w:r>
        <w:rPr>
          <w:u w:val="single"/>
        </w:rPr>
        <w:t>chyba że osoba taka wychowuje wspólnie co najmniej jedno dziecko z jego rodzicem, wówczas nie jest samotnym rodzicem wychowującym dziecko</w:t>
      </w:r>
      <w:r>
        <w:t>.</w:t>
      </w:r>
    </w:p>
    <w:bookmarkStart w:id="4" w:name="sdfootnote2sym"/>
    <w:p w14:paraId="7C0E4495" w14:textId="77777777" w:rsidR="002B5EA2" w:rsidRDefault="002B5EA2">
      <w:pPr>
        <w:pStyle w:val="sdfootnote"/>
      </w:pPr>
      <w:r>
        <w:fldChar w:fldCharType="begin"/>
      </w:r>
      <w:r>
        <w:instrText xml:space="preserve"> HYPERLINK  \l "sdfootnote2anc"</w:instrText>
      </w:r>
      <w:r>
        <w:fldChar w:fldCharType="separate"/>
      </w:r>
      <w:r>
        <w:rPr>
          <w:rStyle w:val="Hipercze"/>
          <w:color w:val="auto"/>
        </w:rPr>
        <w:t>2</w:t>
      </w:r>
      <w:bookmarkEnd w:id="4"/>
      <w:r>
        <w:fldChar w:fldCharType="end"/>
      </w:r>
      <w:r>
        <w:t xml:space="preserve">    Jeśli nie dotyczy wykreślić.</w:t>
      </w:r>
    </w:p>
    <w:p w14:paraId="4A69F659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5E1C95AA" w14:textId="77777777" w:rsidR="002B5EA2" w:rsidRDefault="002B5EA2">
      <w:pPr>
        <w:rPr>
          <w:rFonts w:ascii="Times New Roman" w:hAnsi="Times New Roman" w:cs="Times New Roman"/>
          <w:sz w:val="16"/>
          <w:szCs w:val="16"/>
        </w:rPr>
      </w:pPr>
    </w:p>
    <w:p w14:paraId="09A672BA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18C067C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3E1B6BD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52C3586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C0E0663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117B9FE" w14:textId="77777777" w:rsidR="002B5EA2" w:rsidRDefault="002B5EA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646F753" w14:textId="77777777" w:rsidR="002B5EA2" w:rsidRDefault="002B5EA2">
      <w:pPr>
        <w:jc w:val="center"/>
      </w:pPr>
    </w:p>
    <w:sectPr w:rsidR="002B5EA2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F89E" w14:textId="77777777" w:rsidR="00CF1B2C" w:rsidRDefault="00CF1B2C">
      <w:pPr>
        <w:spacing w:after="0" w:line="240" w:lineRule="auto"/>
      </w:pPr>
      <w:r>
        <w:separator/>
      </w:r>
    </w:p>
  </w:endnote>
  <w:endnote w:type="continuationSeparator" w:id="0">
    <w:p w14:paraId="71561B1E" w14:textId="77777777" w:rsidR="00CF1B2C" w:rsidRDefault="00CF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25A5" w14:textId="77777777" w:rsidR="00CF1B2C" w:rsidRDefault="00CF1B2C">
      <w:pPr>
        <w:spacing w:after="0" w:line="240" w:lineRule="auto"/>
      </w:pPr>
      <w:r>
        <w:separator/>
      </w:r>
    </w:p>
  </w:footnote>
  <w:footnote w:type="continuationSeparator" w:id="0">
    <w:p w14:paraId="2D6436EB" w14:textId="77777777" w:rsidR="00CF1B2C" w:rsidRDefault="00CF1B2C">
      <w:pPr>
        <w:spacing w:after="0" w:line="240" w:lineRule="auto"/>
      </w:pPr>
      <w:r>
        <w:continuationSeparator/>
      </w:r>
    </w:p>
  </w:footnote>
  <w:footnote w:id="1">
    <w:p w14:paraId="6AFBDD73" w14:textId="77777777" w:rsidR="002B5EA2" w:rsidRDefault="002B5EA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150 ustawy Prawo oświatowe, wniosek zawiera dane w punkcie 1-8 tabeli, natomiast dane w punkcie 9 podaje się, jeśli takie środki komunikacji rodzice/opiekunowie prawni posiadają. To oznacza, że dane w punkcie 1-8 tabeli należy podać obowiązkowo, natomiast podanie danych w punkcie 9, nie jest obowiązkowe, ale bardzo potrzebne dla skutecznego komunikowania się z rodzicami /opiekunami dziecka w sprawie rekrutacji, a następnie skutecznego sprawowania opieki nad dzieckiem.</w:t>
      </w:r>
    </w:p>
  </w:footnote>
  <w:footnote w:id="2">
    <w:p w14:paraId="5B6B61FD" w14:textId="77777777" w:rsidR="002B5EA2" w:rsidRDefault="002B5EA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Art. 155 ustawy Prawo oświatowe wprowadza możliwość podania innych danych w celu zapewnienia dziecku podczas pobytu </w:t>
      </w:r>
      <w:r>
        <w:rPr>
          <w:rFonts w:ascii="Times New Roman" w:hAnsi="Times New Roman" w:cs="Times New Roman"/>
          <w:sz w:val="16"/>
          <w:szCs w:val="16"/>
        </w:rPr>
        <w:br/>
        <w:t>w przedszkolu/oddziale przedszkolnym odpowiedniej opieki, odżywiania oraz metod pracy opiekuńczo-wychowawczej. Podanie danych w załącznikach, zgodnie z wykazem zawartym w III części wniosku, nie jest obowiązkowe.</w:t>
      </w:r>
    </w:p>
  </w:footnote>
  <w:footnote w:id="3">
    <w:p w14:paraId="419AFF40" w14:textId="77777777" w:rsidR="002B5EA2" w:rsidRDefault="002B5EA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131 ust. 2 i 3 Prawo oświatowe, w przypadku większej liczby kandydatów spełniających warunek zamieszkania na obszarze danej gminy, niż wolnych miejsc w pierwszym etapie postepowania rekrutacyjnego są brane pod uwagę kryteria wymienione w tabeli. Każde z kryteriów ma jednakową wartość.</w:t>
      </w:r>
    </w:p>
  </w:footnote>
  <w:footnote w:id="4">
    <w:p w14:paraId="723F1A01" w14:textId="77777777" w:rsidR="009E0DA5" w:rsidRDefault="009E0DA5" w:rsidP="009E0DA5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150 ust. 2 ustawy z 14 grudnia 2016 r. Prawo oświatowe do wniosku dołącza się dokumenty potwierdzające spełnianie przez kandydata kryteriów.</w:t>
      </w:r>
    </w:p>
  </w:footnote>
  <w:footnote w:id="5">
    <w:p w14:paraId="79D59DCF" w14:textId="77777777" w:rsidR="009E0DA5" w:rsidRDefault="009E0DA5" w:rsidP="009E0DA5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131 ust. 4 ustawy Prawo oświatowe, w przypadku równorzędnych wyników uzyskanych na pierwszym etapie postępowania rekrutacyjnego lub jeżeli po zakończeniu tego etapu dane publiczne przedszkole, oddział przedszkolny w danej publicznej szkole podstawowej nadal dysponuje wolnymi miejscami, na drugim etapie postepowania rekrutacyjnego są brane pod uwagę kryteria określone przez organ prowadzący.</w:t>
      </w:r>
    </w:p>
  </w:footnote>
  <w:footnote w:id="6">
    <w:p w14:paraId="1313FB5F" w14:textId="77777777" w:rsidR="002B5EA2" w:rsidRDefault="002B5EA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z art. 233 </w:t>
      </w:r>
      <w:r>
        <w:rPr>
          <w:rFonts w:ascii="Times New Roman" w:hAnsi="Times New Roman" w:cs="Times New Roman"/>
          <w:bCs/>
          <w:sz w:val="16"/>
          <w:szCs w:val="16"/>
        </w:rPr>
        <w:t xml:space="preserve">§ 1 ustawy z 6 czerwca 1997 r. Kodeks karny – kto, składając zeznanie mające służyć za dowód </w:t>
      </w:r>
      <w:r>
        <w:rPr>
          <w:rFonts w:ascii="Times New Roman" w:hAnsi="Times New Roman" w:cs="Times New Roman"/>
          <w:bCs/>
          <w:sz w:val="16"/>
          <w:szCs w:val="16"/>
        </w:rPr>
        <w:br/>
        <w:t>w postepowaniu sądowym lub w innym postępowaniu prowadzonym na podstawie ustawy, zezna nieprawdę lub zataja prawdę, podlega karze pozbawienia wolności od 6 miesięcy do 8 lat.</w:t>
      </w:r>
    </w:p>
  </w:footnote>
  <w:footnote w:id="7">
    <w:p w14:paraId="009F3805" w14:textId="77777777" w:rsidR="002B5EA2" w:rsidRDefault="002B5EA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2F5496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727171">
    <w:abstractNumId w:val="0"/>
  </w:num>
  <w:num w:numId="2" w16cid:durableId="1507862150">
    <w:abstractNumId w:val="1"/>
  </w:num>
  <w:num w:numId="3" w16cid:durableId="565143644">
    <w:abstractNumId w:val="2"/>
  </w:num>
  <w:num w:numId="4" w16cid:durableId="1408376738">
    <w:abstractNumId w:val="3"/>
  </w:num>
  <w:num w:numId="5" w16cid:durableId="957180842">
    <w:abstractNumId w:val="4"/>
  </w:num>
  <w:num w:numId="6" w16cid:durableId="496459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4"/>
    <w:rsid w:val="00294724"/>
    <w:rsid w:val="002B5EA2"/>
    <w:rsid w:val="00504497"/>
    <w:rsid w:val="005A5367"/>
    <w:rsid w:val="006E2711"/>
    <w:rsid w:val="0074617C"/>
    <w:rsid w:val="007508B0"/>
    <w:rsid w:val="007B7C92"/>
    <w:rsid w:val="008754C9"/>
    <w:rsid w:val="009C4299"/>
    <w:rsid w:val="009E0DA5"/>
    <w:rsid w:val="009F3983"/>
    <w:rsid w:val="00A85BD9"/>
    <w:rsid w:val="00A93BAB"/>
    <w:rsid w:val="00CF1B2C"/>
    <w:rsid w:val="00D50049"/>
    <w:rsid w:val="00DD62F7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62DE1"/>
  <w15:chartTrackingRefBased/>
  <w15:docId w15:val="{67D46BEF-A64A-4C00-AD0D-05C2CA7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231F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  <w:color w:val="2F5496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Tekstpodstawowy2Znak">
    <w:name w:val="Tekst podstawowy 2 Znak"/>
    <w:rPr>
      <w:rFonts w:ascii="Arial" w:hAnsi="Arial" w:cs="Arial"/>
      <w:b/>
      <w:bCs/>
      <w:color w:val="3D5883"/>
      <w:sz w:val="36"/>
      <w:szCs w:val="3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pPr>
      <w:suppressAutoHyphens w:val="0"/>
      <w:spacing w:before="28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Links>
    <vt:vector size="24" baseType="variant"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sdfootnote2anc</vt:lpwstr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sdfootnote1anc</vt:lpwstr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sdfootnote1sym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rafalxy@int.pl</dc:creator>
  <cp:keywords/>
  <cp:lastModifiedBy>Rafał Bednarski</cp:lastModifiedBy>
  <cp:revision>4</cp:revision>
  <cp:lastPrinted>2023-02-14T09:14:00Z</cp:lastPrinted>
  <dcterms:created xsi:type="dcterms:W3CDTF">2024-02-07T10:57:00Z</dcterms:created>
  <dcterms:modified xsi:type="dcterms:W3CDTF">2024-02-07T12:48:00Z</dcterms:modified>
</cp:coreProperties>
</file>